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1F" w:rsidRDefault="00381B22" w:rsidP="000F7B1F">
      <w:pPr>
        <w:jc w:val="both"/>
        <w:rPr>
          <w:b/>
          <w:iC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8911114"/>
            <wp:effectExtent l="0" t="0" r="0" b="4445"/>
            <wp:docPr id="1" name="Рисунок 1" descr="D:\rabstol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bstol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1F" w:rsidRDefault="000F7B1F" w:rsidP="000F7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B1F" w:rsidRDefault="000F7B1F" w:rsidP="000F7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80B" w:rsidRPr="006F72F8" w:rsidRDefault="0091580B" w:rsidP="0091580B">
      <w:pPr>
        <w:pStyle w:val="a3"/>
        <w:shd w:val="clear" w:color="auto" w:fill="FFFFFF"/>
        <w:ind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72F8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91580B" w:rsidRPr="006F72F8" w:rsidRDefault="0091580B" w:rsidP="00C33723">
      <w:pPr>
        <w:pStyle w:val="a3"/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</w:t>
      </w:r>
      <w:r w:rsidR="00C33723">
        <w:rPr>
          <w:rFonts w:ascii="Times New Roman" w:hAnsi="Times New Roman"/>
          <w:sz w:val="24"/>
          <w:szCs w:val="24"/>
        </w:rPr>
        <w:t>),</w:t>
      </w:r>
      <w:r w:rsidR="00C33723" w:rsidRPr="00C33723">
        <w:rPr>
          <w:rFonts w:ascii="Times New Roman" w:hAnsi="Times New Roman"/>
          <w:sz w:val="24"/>
          <w:szCs w:val="24"/>
        </w:rPr>
        <w:t xml:space="preserve"> </w:t>
      </w:r>
      <w:r w:rsidR="00C33723" w:rsidRPr="003A3277">
        <w:rPr>
          <w:rFonts w:ascii="Times New Roman" w:hAnsi="Times New Roman"/>
          <w:sz w:val="24"/>
          <w:szCs w:val="24"/>
        </w:rPr>
        <w:t xml:space="preserve">на основе требований  к  результатам  освоения  основной  общеобразовательной  программы  </w:t>
      </w:r>
      <w:r w:rsidR="00C33723">
        <w:rPr>
          <w:rFonts w:ascii="Times New Roman" w:hAnsi="Times New Roman"/>
          <w:sz w:val="24"/>
          <w:szCs w:val="24"/>
        </w:rPr>
        <w:t>основного</w:t>
      </w:r>
      <w:r w:rsidR="00C33723" w:rsidRPr="003A3277">
        <w:rPr>
          <w:rFonts w:ascii="Times New Roman" w:hAnsi="Times New Roman"/>
          <w:sz w:val="24"/>
          <w:szCs w:val="24"/>
        </w:rPr>
        <w:t xml:space="preserve"> общего</w:t>
      </w:r>
      <w:r w:rsidR="00C33723" w:rsidRPr="00C47710">
        <w:rPr>
          <w:rFonts w:ascii="Times New Roman" w:hAnsi="Times New Roman"/>
          <w:sz w:val="24"/>
          <w:szCs w:val="24"/>
        </w:rPr>
        <w:t xml:space="preserve"> </w:t>
      </w:r>
      <w:r w:rsidR="00C33723" w:rsidRPr="00F66ACC">
        <w:rPr>
          <w:rFonts w:ascii="Times New Roman" w:hAnsi="Times New Roman"/>
          <w:sz w:val="24"/>
          <w:szCs w:val="24"/>
        </w:rPr>
        <w:t xml:space="preserve"> образо</w:t>
      </w:r>
      <w:r w:rsidR="00C33723">
        <w:rPr>
          <w:rFonts w:ascii="Times New Roman" w:hAnsi="Times New Roman"/>
          <w:sz w:val="24"/>
          <w:szCs w:val="24"/>
        </w:rPr>
        <w:t>вания МКОУ «Мамаканская СОШ»,</w:t>
      </w:r>
      <w:r w:rsidRPr="0091580B">
        <w:rPr>
          <w:rFonts w:ascii="Times New Roman" w:hAnsi="Times New Roman"/>
          <w:sz w:val="24"/>
          <w:szCs w:val="24"/>
        </w:rPr>
        <w:t>, универсального кодификатора по биологии, Программой воспитания М</w:t>
      </w:r>
      <w:r w:rsidR="006F72F8">
        <w:rPr>
          <w:rFonts w:ascii="Times New Roman" w:hAnsi="Times New Roman"/>
          <w:sz w:val="24"/>
          <w:szCs w:val="24"/>
        </w:rPr>
        <w:t>К</w:t>
      </w:r>
      <w:r w:rsidRPr="0091580B">
        <w:rPr>
          <w:rFonts w:ascii="Times New Roman" w:hAnsi="Times New Roman"/>
          <w:sz w:val="24"/>
          <w:szCs w:val="24"/>
        </w:rPr>
        <w:t xml:space="preserve">ОУ </w:t>
      </w:r>
      <w:r w:rsidR="006F72F8">
        <w:rPr>
          <w:rFonts w:ascii="Times New Roman" w:hAnsi="Times New Roman"/>
          <w:sz w:val="24"/>
          <w:szCs w:val="24"/>
        </w:rPr>
        <w:t>«</w:t>
      </w:r>
      <w:r w:rsidRPr="0091580B">
        <w:rPr>
          <w:rFonts w:ascii="Times New Roman" w:hAnsi="Times New Roman"/>
          <w:sz w:val="24"/>
          <w:szCs w:val="24"/>
        </w:rPr>
        <w:t>Мамаканская СОШ</w:t>
      </w:r>
      <w:r w:rsidR="006F72F8">
        <w:rPr>
          <w:rFonts w:ascii="Times New Roman" w:hAnsi="Times New Roman"/>
          <w:sz w:val="24"/>
          <w:szCs w:val="24"/>
        </w:rPr>
        <w:t xml:space="preserve">», </w:t>
      </w:r>
      <w:r w:rsidRPr="0091580B">
        <w:rPr>
          <w:rFonts w:ascii="Times New Roman" w:hAnsi="Times New Roman"/>
          <w:sz w:val="24"/>
          <w:szCs w:val="24"/>
        </w:rPr>
        <w:t>учебно</w:t>
      </w:r>
      <w:r w:rsidR="006F72F8">
        <w:rPr>
          <w:rFonts w:ascii="Times New Roman" w:hAnsi="Times New Roman"/>
          <w:sz w:val="24"/>
          <w:szCs w:val="24"/>
        </w:rPr>
        <w:t>го плана МКОУ «Мамаканская СОШ»</w:t>
      </w:r>
      <w:r w:rsidRPr="0091580B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91580B" w:rsidRPr="0091580B" w:rsidRDefault="0091580B" w:rsidP="006F72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>Рабочая программа по б</w:t>
      </w:r>
      <w:r w:rsidR="006F72F8">
        <w:rPr>
          <w:rFonts w:ascii="Times New Roman" w:hAnsi="Times New Roman" w:cs="Times New Roman"/>
          <w:sz w:val="24"/>
          <w:szCs w:val="24"/>
        </w:rPr>
        <w:t>иологии составлена на основании авторской программы</w:t>
      </w:r>
    </w:p>
    <w:p w:rsidR="00C33723" w:rsidRDefault="0091580B" w:rsidP="006F72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1580B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915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80B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91580B">
        <w:rPr>
          <w:rFonts w:ascii="Times New Roman" w:hAnsi="Times New Roman" w:cs="Times New Roman"/>
          <w:sz w:val="24"/>
          <w:szCs w:val="24"/>
        </w:rPr>
        <w:t xml:space="preserve"> «Программа основного общего образования.  Биология.  5-9 классы. Концентрический курс «</w:t>
      </w:r>
      <w:proofErr w:type="spellStart"/>
      <w:r w:rsidRPr="0091580B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C337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F72F8" w:rsidRDefault="0091580B" w:rsidP="006F72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Биология на уровне основного общего образования изучается с 5 по </w:t>
      </w:r>
      <w:r w:rsidR="006F72F8">
        <w:rPr>
          <w:rFonts w:ascii="Times New Roman" w:hAnsi="Times New Roman" w:cs="Times New Roman"/>
          <w:sz w:val="24"/>
          <w:szCs w:val="24"/>
        </w:rPr>
        <w:t>9</w:t>
      </w:r>
      <w:r w:rsidRPr="0091580B">
        <w:rPr>
          <w:rFonts w:ascii="Times New Roman" w:hAnsi="Times New Roman" w:cs="Times New Roman"/>
          <w:sz w:val="24"/>
          <w:szCs w:val="24"/>
        </w:rPr>
        <w:t xml:space="preserve"> класс в рамках обязательной части учебного плана МКОУ «Мамаканская СОШ» </w:t>
      </w:r>
    </w:p>
    <w:p w:rsidR="0091580B" w:rsidRPr="0091580B" w:rsidRDefault="0091580B" w:rsidP="006F72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5 лет обучения </w:t>
      </w:r>
      <w:r w:rsidR="006F72F8">
        <w:rPr>
          <w:rFonts w:ascii="Times New Roman" w:hAnsi="Times New Roman" w:cs="Times New Roman"/>
          <w:sz w:val="24"/>
          <w:szCs w:val="24"/>
        </w:rPr>
        <w:t>238</w:t>
      </w:r>
      <w:r w:rsidRPr="0091580B">
        <w:rPr>
          <w:rFonts w:ascii="Times New Roman" w:hAnsi="Times New Roman" w:cs="Times New Roman"/>
          <w:sz w:val="24"/>
          <w:szCs w:val="24"/>
        </w:rPr>
        <w:t xml:space="preserve">, по 34 часа в год в 5, 6, 7 классах (1 час в неделю) 7-9 классах (2 часа в неделю), 68 часов  </w:t>
      </w:r>
    </w:p>
    <w:p w:rsidR="004912C1" w:rsidRPr="0091580B" w:rsidRDefault="004912C1">
      <w:pPr>
        <w:rPr>
          <w:rFonts w:ascii="Times New Roman" w:hAnsi="Times New Roman" w:cs="Times New Roman"/>
          <w:sz w:val="24"/>
          <w:szCs w:val="24"/>
        </w:rPr>
      </w:pPr>
    </w:p>
    <w:p w:rsidR="0091580B" w:rsidRPr="0091580B" w:rsidRDefault="0091580B" w:rsidP="00915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0B">
        <w:rPr>
          <w:rFonts w:ascii="Times New Roman" w:hAnsi="Times New Roman" w:cs="Times New Roman"/>
          <w:b/>
          <w:sz w:val="24"/>
          <w:szCs w:val="24"/>
        </w:rPr>
        <w:t xml:space="preserve">1. Планируемые результаты </w:t>
      </w:r>
    </w:p>
    <w:p w:rsidR="0091580B" w:rsidRPr="0091580B" w:rsidRDefault="0091580B" w:rsidP="0091580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91580B" w:rsidRPr="0091580B" w:rsidRDefault="0091580B" w:rsidP="0091580B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1580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1580B" w:rsidRPr="0091580B" w:rsidRDefault="0091580B" w:rsidP="0091580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80B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91580B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91580B" w:rsidRPr="0091580B" w:rsidRDefault="0091580B" w:rsidP="0091580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>Выпускник</w:t>
      </w:r>
      <w:r w:rsidRPr="00915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80B">
        <w:rPr>
          <w:rFonts w:ascii="Times New Roman" w:hAnsi="Times New Roman" w:cs="Times New Roman"/>
          <w:sz w:val="24"/>
          <w:szCs w:val="24"/>
        </w:rPr>
        <w:t>овладеет</w:t>
      </w:r>
      <w:r w:rsidRPr="00915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80B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91580B" w:rsidRPr="0091580B" w:rsidRDefault="0091580B" w:rsidP="0091580B">
      <w:pPr>
        <w:autoSpaceDE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580B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91580B" w:rsidRPr="0091580B" w:rsidRDefault="0091580B" w:rsidP="0091580B">
      <w:pPr>
        <w:autoSpaceDE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80B">
        <w:rPr>
          <w:rFonts w:ascii="Times New Roman" w:hAnsi="Times New Roman"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91580B" w:rsidRPr="0091580B" w:rsidRDefault="0091580B" w:rsidP="0091580B">
      <w:pPr>
        <w:pStyle w:val="a3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C169F" w:rsidRDefault="0091580B" w:rsidP="0091580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EC169F" w:rsidRDefault="0091580B" w:rsidP="0091580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C169F" w:rsidRDefault="0091580B" w:rsidP="0091580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91580B" w:rsidRPr="00EC169F" w:rsidRDefault="0091580B" w:rsidP="0091580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C169F" w:rsidRDefault="0091580B" w:rsidP="0091580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EC169F" w:rsidRDefault="0091580B" w:rsidP="0091580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EC169F" w:rsidRDefault="0091580B" w:rsidP="0091580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EC169F" w:rsidRDefault="0091580B" w:rsidP="0091580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C169F" w:rsidRDefault="0091580B" w:rsidP="0091580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  <w:r w:rsidRPr="00EC169F">
        <w:rPr>
          <w:rFonts w:ascii="Times New Roman" w:hAnsi="Times New Roman"/>
          <w:sz w:val="24"/>
          <w:szCs w:val="24"/>
        </w:rPr>
        <w:t>создавать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</w:t>
      </w:r>
    </w:p>
    <w:p w:rsidR="0091580B" w:rsidRPr="00EC169F" w:rsidRDefault="0091580B" w:rsidP="0091580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</w:t>
      </w:r>
      <w:r w:rsidRPr="00EC169F">
        <w:rPr>
          <w:rFonts w:ascii="Times New Roman" w:hAnsi="Times New Roman"/>
          <w:sz w:val="24"/>
          <w:szCs w:val="24"/>
        </w:rPr>
        <w:lastRenderedPageBreak/>
        <w:t xml:space="preserve">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 xml:space="preserve">  Человек и его здоровье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 xml:space="preserve">описывать и использовать приемы оказания первой </w:t>
      </w:r>
      <w:proofErr w:type="spellStart"/>
      <w:r w:rsidRPr="0091580B">
        <w:rPr>
          <w:rFonts w:ascii="Times New Roman" w:hAnsi="Times New Roman"/>
          <w:sz w:val="24"/>
          <w:szCs w:val="24"/>
        </w:rPr>
        <w:t>помощ</w:t>
      </w:r>
      <w:proofErr w:type="spellEnd"/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C169F" w:rsidRDefault="0091580B" w:rsidP="0091580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C169F" w:rsidRDefault="0091580B" w:rsidP="0091580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C169F" w:rsidRDefault="0091580B" w:rsidP="0091580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C169F" w:rsidRDefault="0091580B" w:rsidP="0091580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C169F" w:rsidRDefault="0091580B" w:rsidP="0091580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C169F" w:rsidRDefault="0091580B" w:rsidP="0091580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1580B" w:rsidRPr="00EC169F" w:rsidRDefault="0091580B" w:rsidP="0091580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color w:val="000000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>аргументировать, приводить доказательства необходимости защиты окружающей среды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EC169F">
        <w:rPr>
          <w:rFonts w:ascii="Times New Roman" w:hAnsi="Times New Roman"/>
          <w:color w:val="000000"/>
          <w:sz w:val="24"/>
          <w:szCs w:val="24"/>
        </w:rPr>
        <w:t>агроценозах</w:t>
      </w:r>
      <w:proofErr w:type="spellEnd"/>
      <w:r w:rsidRPr="00EC169F">
        <w:rPr>
          <w:rFonts w:ascii="Times New Roman" w:hAnsi="Times New Roman"/>
          <w:color w:val="000000"/>
          <w:sz w:val="24"/>
          <w:szCs w:val="24"/>
        </w:rPr>
        <w:t>;</w:t>
      </w:r>
    </w:p>
    <w:p w:rsid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1580B" w:rsidRPr="00EC169F" w:rsidRDefault="0091580B" w:rsidP="0091580B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C169F">
        <w:rPr>
          <w:rFonts w:ascii="Times New Roman" w:hAnsi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91580B" w:rsidRPr="0091580B" w:rsidRDefault="0091580B" w:rsidP="0091580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1580B" w:rsidRPr="0091580B" w:rsidRDefault="0091580B" w:rsidP="00EC169F">
      <w:pPr>
        <w:pStyle w:val="a3"/>
        <w:spacing w:after="0"/>
        <w:ind w:firstLine="708"/>
        <w:rPr>
          <w:rFonts w:ascii="Times New Roman" w:hAnsi="Times New Roman"/>
          <w:sz w:val="24"/>
          <w:szCs w:val="24"/>
        </w:rPr>
      </w:pPr>
      <w:r w:rsidRPr="0091580B">
        <w:rPr>
          <w:rFonts w:ascii="Times New Roman" w:hAnsi="Times New Roman"/>
          <w:sz w:val="24"/>
          <w:szCs w:val="24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F72F8" w:rsidRDefault="006F72F8" w:rsidP="00C12691">
      <w:pPr>
        <w:rPr>
          <w:rFonts w:ascii="Times New Roman" w:hAnsi="Times New Roman"/>
          <w:b/>
          <w:sz w:val="24"/>
          <w:szCs w:val="24"/>
        </w:rPr>
      </w:pPr>
    </w:p>
    <w:p w:rsidR="00C12691" w:rsidRDefault="00C12691" w:rsidP="00C126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Содержание </w:t>
      </w:r>
    </w:p>
    <w:p w:rsidR="00C12691" w:rsidRDefault="00C12691" w:rsidP="00C1269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 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Живые организмы 5 класс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живых организмов (</w:t>
      </w:r>
      <w:r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Клеточное строение организмов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Клетка – основа строения и жизнедеятельности организмов. </w:t>
      </w:r>
      <w:r>
        <w:rPr>
          <w:rFonts w:ascii="Times New Roman" w:hAnsi="Times New Roman"/>
          <w:i/>
          <w:sz w:val="24"/>
          <w:szCs w:val="24"/>
        </w:rPr>
        <w:t>История изучения клетки. Методы изучения клетки.</w:t>
      </w:r>
      <w:r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Многообразие организмов 6 класс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C12691" w:rsidRDefault="00C12691" w:rsidP="00C12691">
      <w:pPr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Среды жизни 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Среда обитания. Факторы 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Царство Растения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Органы цветкового растения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Семя. </w:t>
      </w:r>
      <w:r>
        <w:rPr>
          <w:rFonts w:ascii="Times New Roman" w:hAnsi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Микроскопическое строение растений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C12691" w:rsidRDefault="00C12691" w:rsidP="00C12691">
      <w:pPr>
        <w:tabs>
          <w:tab w:val="left" w:pos="851"/>
          <w:tab w:val="left" w:pos="1160"/>
        </w:tabs>
        <w:autoSpaceDE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Жизнедеятельность цветковых растений</w:t>
      </w:r>
    </w:p>
    <w:p w:rsidR="00C12691" w:rsidRDefault="00C12691" w:rsidP="00C12691">
      <w:pPr>
        <w:tabs>
          <w:tab w:val="left" w:pos="1160"/>
        </w:tabs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>
        <w:rPr>
          <w:rFonts w:ascii="Times New Roman" w:hAnsi="Times New Roman"/>
          <w:bCs/>
          <w:i/>
          <w:sz w:val="24"/>
          <w:szCs w:val="24"/>
        </w:rPr>
        <w:t>Движения</w:t>
      </w:r>
      <w:r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Многообразие растений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C12691" w:rsidRDefault="00C12691" w:rsidP="00C12691">
      <w:pPr>
        <w:tabs>
          <w:tab w:val="left" w:pos="851"/>
        </w:tabs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Царство Бактерии 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Бактерии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C12691" w:rsidRDefault="00C12691" w:rsidP="00C12691">
      <w:pPr>
        <w:tabs>
          <w:tab w:val="left" w:pos="851"/>
        </w:tabs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Царство Грибы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Отличительные особенности грибов.</w:t>
      </w:r>
      <w:r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</w:t>
      </w:r>
    </w:p>
    <w:p w:rsidR="00C12691" w:rsidRDefault="00C12691" w:rsidP="00C12691">
      <w:pPr>
        <w:widowControl w:val="0"/>
        <w:snapToGrid w:val="0"/>
        <w:jc w:val="center"/>
        <w:rPr>
          <w:rFonts w:ascii="SchoolBookCSanPin" w:hAnsi="SchoolBookCSanPin"/>
          <w:b/>
          <w:bCs/>
          <w:sz w:val="24"/>
          <w:szCs w:val="24"/>
        </w:rPr>
      </w:pPr>
    </w:p>
    <w:p w:rsidR="00C12691" w:rsidRPr="00FA15AE" w:rsidRDefault="00C12691" w:rsidP="00C12691">
      <w:pPr>
        <w:widowControl w:val="0"/>
        <w:snapToGrid w:val="0"/>
        <w:rPr>
          <w:rFonts w:ascii="SchoolBookCSanPin" w:hAnsi="SchoolBookCSanPin"/>
          <w:b/>
          <w:bCs/>
          <w:sz w:val="24"/>
          <w:szCs w:val="24"/>
        </w:rPr>
      </w:pPr>
      <w:r w:rsidRPr="00FA15AE">
        <w:rPr>
          <w:rFonts w:ascii="SchoolBookCSanPin" w:hAnsi="SchoolBookCSanPin"/>
          <w:b/>
          <w:bCs/>
          <w:sz w:val="24"/>
          <w:szCs w:val="24"/>
        </w:rPr>
        <w:t xml:space="preserve">Многообразие покрытосеменных растений. </w:t>
      </w:r>
      <w:r>
        <w:rPr>
          <w:rFonts w:ascii="SchoolBookCSanPin" w:hAnsi="SchoolBookCSanPin"/>
          <w:b/>
          <w:bCs/>
          <w:sz w:val="24"/>
          <w:szCs w:val="24"/>
        </w:rPr>
        <w:t xml:space="preserve"> 6 класс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91" w:rsidRPr="00FA15AE" w:rsidRDefault="00C12691" w:rsidP="00C12691">
      <w:pPr>
        <w:widowControl w:val="0"/>
        <w:snapToGrid w:val="0"/>
        <w:rPr>
          <w:rFonts w:ascii="SchoolBookCSanPin" w:hAnsi="SchoolBookCSanPin"/>
          <w:b/>
          <w:bCs/>
          <w:sz w:val="24"/>
          <w:szCs w:val="24"/>
        </w:rPr>
      </w:pPr>
      <w:r w:rsidRPr="00FA15AE">
        <w:rPr>
          <w:rFonts w:ascii="SchoolBookCSanPin" w:hAnsi="SchoolBookCSanPi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lastRenderedPageBreak/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Побег. Почки и их строение. Рост и развитие побега.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Строение стебля. Многообразие стеблей. Видоизменения побегов.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sz w:val="24"/>
          <w:szCs w:val="24"/>
        </w:rPr>
      </w:pPr>
    </w:p>
    <w:p w:rsidR="00C12691" w:rsidRPr="00FA15AE" w:rsidRDefault="00C12691" w:rsidP="00C12691">
      <w:pPr>
        <w:rPr>
          <w:rFonts w:ascii="Times New Roman" w:eastAsia="Calibri" w:hAnsi="Times New Roman"/>
          <w:b/>
          <w:sz w:val="24"/>
          <w:szCs w:val="24"/>
        </w:rPr>
      </w:pPr>
      <w:r w:rsidRPr="00FA15AE">
        <w:rPr>
          <w:rFonts w:ascii="Times New Roman" w:eastAsia="Calibri" w:hAnsi="Times New Roman"/>
          <w:b/>
          <w:sz w:val="24"/>
          <w:szCs w:val="24"/>
        </w:rPr>
        <w:t xml:space="preserve">Демонстрация </w:t>
      </w:r>
    </w:p>
    <w:p w:rsidR="00C12691" w:rsidRPr="00FA15AE" w:rsidRDefault="00C12691" w:rsidP="00C12691">
      <w:pPr>
        <w:rPr>
          <w:rFonts w:eastAsia="Calibri"/>
        </w:rPr>
      </w:pPr>
      <w:r w:rsidRPr="00FA15AE">
        <w:rPr>
          <w:rFonts w:ascii="Times New Roman" w:eastAsia="Calibri" w:hAnsi="Times New Roman"/>
          <w:sz w:val="24"/>
          <w:szCs w:val="24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FA15AE">
        <w:rPr>
          <w:rFonts w:ascii="Times New Roman" w:eastAsia="Calibri" w:hAnsi="Times New Roman"/>
          <w:sz w:val="24"/>
          <w:szCs w:val="24"/>
        </w:rPr>
        <w:t>микростроение</w:t>
      </w:r>
      <w:proofErr w:type="spellEnd"/>
      <w:r w:rsidRPr="00FA15AE">
        <w:rPr>
          <w:rFonts w:ascii="Times New Roman" w:eastAsia="Calibri" w:hAnsi="Times New Roman"/>
          <w:sz w:val="24"/>
          <w:szCs w:val="24"/>
        </w:rPr>
        <w:t xml:space="preserve"> стебля. Различные виды соцветий. Сухие и сочные плоды</w:t>
      </w:r>
      <w:r w:rsidRPr="00FA15AE">
        <w:rPr>
          <w:rFonts w:eastAsia="Calibri"/>
        </w:rPr>
        <w:t>.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sz w:val="24"/>
          <w:szCs w:val="24"/>
        </w:rPr>
      </w:pPr>
    </w:p>
    <w:p w:rsidR="00C12691" w:rsidRPr="00FA15AE" w:rsidRDefault="00C12691" w:rsidP="00C12691">
      <w:pPr>
        <w:rPr>
          <w:rFonts w:ascii="Times New Roman" w:eastAsia="Calibri" w:hAnsi="Times New Roman"/>
          <w:b/>
          <w:sz w:val="24"/>
          <w:szCs w:val="24"/>
        </w:rPr>
      </w:pPr>
      <w:r w:rsidRPr="00FA15AE">
        <w:rPr>
          <w:rFonts w:ascii="Times New Roman" w:eastAsia="Calibri" w:hAnsi="Times New Roman"/>
          <w:b/>
          <w:sz w:val="24"/>
          <w:szCs w:val="24"/>
        </w:rPr>
        <w:t xml:space="preserve">Лабораторные и практические работы 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C12691" w:rsidRPr="00FA15AE" w:rsidRDefault="00C12691" w:rsidP="00C12691">
      <w:pPr>
        <w:widowControl w:val="0"/>
        <w:snapToGrid w:val="0"/>
        <w:rPr>
          <w:rFonts w:ascii="SchoolBookCSanPin" w:hAnsi="SchoolBookCSanPin"/>
          <w:b/>
          <w:bCs/>
          <w:sz w:val="24"/>
          <w:szCs w:val="24"/>
        </w:rPr>
      </w:pPr>
    </w:p>
    <w:p w:rsidR="00C12691" w:rsidRPr="00FA15AE" w:rsidRDefault="00C12691" w:rsidP="00C12691">
      <w:pPr>
        <w:widowControl w:val="0"/>
        <w:snapToGrid w:val="0"/>
        <w:rPr>
          <w:rFonts w:ascii="SchoolBookCSanPin" w:hAnsi="SchoolBookCSanPin"/>
          <w:i/>
          <w:i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t>Раздел 2. Жизнь растений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</w:p>
    <w:p w:rsidR="00C12691" w:rsidRPr="00FA15AE" w:rsidRDefault="00C12691" w:rsidP="00C12691">
      <w:pPr>
        <w:rPr>
          <w:rFonts w:ascii="Times New Roman" w:eastAsia="Calibri" w:hAnsi="Times New Roman"/>
          <w:b/>
          <w:sz w:val="24"/>
          <w:szCs w:val="24"/>
        </w:rPr>
      </w:pPr>
      <w:r w:rsidRPr="00FA15AE">
        <w:rPr>
          <w:rFonts w:ascii="Times New Roman" w:eastAsia="Calibri" w:hAnsi="Times New Roman"/>
          <w:b/>
          <w:bCs/>
          <w:i/>
          <w:iCs/>
          <w:sz w:val="24"/>
          <w:szCs w:val="24"/>
        </w:rPr>
        <w:t>Демонстрация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</w:p>
    <w:p w:rsidR="00C12691" w:rsidRPr="00FA15AE" w:rsidRDefault="00C12691" w:rsidP="00C12691">
      <w:pPr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FA15AE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</w:p>
    <w:p w:rsidR="00C12691" w:rsidRPr="00FA15AE" w:rsidRDefault="00C12691" w:rsidP="00C12691">
      <w:pPr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FA15AE">
        <w:rPr>
          <w:rFonts w:ascii="Times New Roman" w:eastAsia="Calibri" w:hAnsi="Times New Roman"/>
          <w:b/>
          <w:bCs/>
          <w:i/>
          <w:iCs/>
          <w:sz w:val="24"/>
          <w:szCs w:val="24"/>
        </w:rPr>
        <w:t>Экскурсии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Зимние явления в жизни растений.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snapToGrid w:val="0"/>
          <w:sz w:val="24"/>
          <w:szCs w:val="24"/>
        </w:rPr>
      </w:pPr>
    </w:p>
    <w:p w:rsidR="00C12691" w:rsidRPr="00FA15AE" w:rsidRDefault="00C12691" w:rsidP="00C12691">
      <w:pPr>
        <w:widowControl w:val="0"/>
        <w:snapToGrid w:val="0"/>
        <w:rPr>
          <w:rFonts w:ascii="SchoolBookCSanPin" w:hAnsi="SchoolBookCSanPin"/>
          <w:i/>
          <w:iCs/>
          <w:sz w:val="24"/>
          <w:szCs w:val="24"/>
        </w:rPr>
      </w:pPr>
      <w:r w:rsidRPr="00FA15AE">
        <w:rPr>
          <w:rFonts w:ascii="SchoolBookCSanPin" w:hAnsi="SchoolBookCSanPin"/>
          <w:b/>
          <w:bCs/>
          <w:sz w:val="24"/>
          <w:szCs w:val="24"/>
        </w:rPr>
        <w:t xml:space="preserve">Раздел 3. Классификация растений 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sz w:val="24"/>
          <w:szCs w:val="24"/>
        </w:rPr>
      </w:pPr>
      <w:r w:rsidRPr="00FA15AE">
        <w:rPr>
          <w:rFonts w:ascii="Times New Roman" w:eastAsia="Calibri" w:hAnsi="Times New Roman"/>
          <w:b/>
          <w:sz w:val="24"/>
          <w:szCs w:val="24"/>
        </w:rPr>
        <w:t>Демонстрация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sz w:val="24"/>
          <w:szCs w:val="24"/>
        </w:rPr>
      </w:pPr>
      <w:r w:rsidRPr="00FA15AE">
        <w:rPr>
          <w:rFonts w:ascii="Times New Roman" w:eastAsia="Calibri" w:hAnsi="Times New Roman"/>
          <w:b/>
          <w:sz w:val="24"/>
          <w:szCs w:val="24"/>
        </w:rPr>
        <w:t xml:space="preserve">Лабораторные и практические работы 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sz w:val="24"/>
          <w:szCs w:val="24"/>
        </w:rPr>
      </w:pPr>
      <w:r w:rsidRPr="00FA15AE">
        <w:rPr>
          <w:rFonts w:ascii="Times New Roman" w:eastAsia="Calibri" w:hAnsi="Times New Roman"/>
          <w:b/>
          <w:sz w:val="24"/>
          <w:szCs w:val="24"/>
        </w:rPr>
        <w:t>Экскурсии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lastRenderedPageBreak/>
        <w:t>Ознакомление с выращиванием растений в защищенном грунте.</w:t>
      </w:r>
    </w:p>
    <w:p w:rsidR="00C12691" w:rsidRPr="00FA15AE" w:rsidRDefault="00C12691" w:rsidP="00C12691">
      <w:pPr>
        <w:rPr>
          <w:rFonts w:ascii="Times New Roman" w:eastAsia="Calibri" w:hAnsi="Times New Roman"/>
          <w:snapToGrid w:val="0"/>
          <w:sz w:val="24"/>
          <w:szCs w:val="24"/>
        </w:rPr>
      </w:pPr>
    </w:p>
    <w:p w:rsidR="00C12691" w:rsidRPr="00FA15AE" w:rsidRDefault="00C12691" w:rsidP="00C12691">
      <w:pPr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FA15AE">
        <w:rPr>
          <w:rFonts w:ascii="Times New Roman" w:eastAsia="Calibri" w:hAnsi="Times New Roman"/>
          <w:b/>
          <w:sz w:val="24"/>
          <w:szCs w:val="24"/>
        </w:rPr>
        <w:t xml:space="preserve">Раздел 4. Природные сообщества 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C12691" w:rsidRPr="00FA15AE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C12691" w:rsidRPr="00FA15AE" w:rsidRDefault="00C12691" w:rsidP="00C12691">
      <w:pPr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FA15AE">
        <w:rPr>
          <w:rFonts w:ascii="Times New Roman" w:eastAsia="Calibri" w:hAnsi="Times New Roman"/>
          <w:b/>
          <w:i/>
          <w:iCs/>
          <w:sz w:val="24"/>
          <w:szCs w:val="24"/>
        </w:rPr>
        <w:t>Экскурсии</w:t>
      </w:r>
    </w:p>
    <w:p w:rsidR="00C12691" w:rsidRDefault="00C12691" w:rsidP="00C12691">
      <w:pPr>
        <w:rPr>
          <w:rFonts w:ascii="Times New Roman" w:eastAsia="Calibri" w:hAnsi="Times New Roman"/>
          <w:sz w:val="24"/>
          <w:szCs w:val="24"/>
        </w:rPr>
      </w:pPr>
      <w:r w:rsidRPr="00FA15AE">
        <w:rPr>
          <w:rFonts w:ascii="Times New Roman" w:eastAsia="Calibri" w:hAnsi="Times New Roman"/>
          <w:sz w:val="24"/>
          <w:szCs w:val="24"/>
        </w:rPr>
        <w:t>Природное сообщество и человек. Фенологические наблюдения за весенними яв</w:t>
      </w:r>
      <w:r>
        <w:rPr>
          <w:rFonts w:ascii="Times New Roman" w:eastAsia="Calibri" w:hAnsi="Times New Roman"/>
          <w:sz w:val="24"/>
          <w:szCs w:val="24"/>
        </w:rPr>
        <w:t>лениями в природных сообществах</w:t>
      </w:r>
    </w:p>
    <w:p w:rsidR="00C12691" w:rsidRDefault="00C12691" w:rsidP="00C12691">
      <w:pPr>
        <w:rPr>
          <w:rFonts w:ascii="Times New Roman" w:hAnsi="Times New Roman"/>
          <w:b/>
          <w:bCs/>
          <w:sz w:val="24"/>
          <w:szCs w:val="24"/>
        </w:rPr>
      </w:pPr>
    </w:p>
    <w:p w:rsidR="00C12691" w:rsidRPr="00CE0107" w:rsidRDefault="00C12691" w:rsidP="00C12691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Царство Животные 7 класс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Одноклеточные животные, или Простейшие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>
        <w:rPr>
          <w:rFonts w:ascii="Times New Roman" w:hAnsi="Times New Roman"/>
          <w:i/>
          <w:sz w:val="24"/>
          <w:szCs w:val="24"/>
        </w:rPr>
        <w:t>Происхождение простейших</w:t>
      </w:r>
      <w:r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C12691" w:rsidRDefault="00C12691" w:rsidP="00C12691">
      <w:pPr>
        <w:autoSpaceDE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 Кишечнополостные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Кишечнополостные. Регенерация. </w:t>
      </w:r>
      <w:r>
        <w:rPr>
          <w:rFonts w:ascii="Times New Roman" w:hAnsi="Times New Roman"/>
          <w:i/>
          <w:sz w:val="24"/>
          <w:szCs w:val="24"/>
        </w:rPr>
        <w:t>Происхождение кишечнополостных.</w:t>
      </w:r>
      <w:r>
        <w:rPr>
          <w:rFonts w:ascii="Times New Roman" w:hAnsi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Типы червей 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C12691" w:rsidRDefault="00C12691" w:rsidP="00C12691">
      <w:pPr>
        <w:tabs>
          <w:tab w:val="left" w:pos="1223"/>
        </w:tabs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 Моллюски</w:t>
      </w:r>
    </w:p>
    <w:p w:rsidR="00C12691" w:rsidRDefault="00C12691" w:rsidP="00C12691">
      <w:pPr>
        <w:tabs>
          <w:tab w:val="left" w:pos="1223"/>
        </w:tabs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>
        <w:rPr>
          <w:rFonts w:ascii="Times New Roman" w:hAnsi="Times New Roman"/>
          <w:i/>
          <w:sz w:val="24"/>
          <w:szCs w:val="24"/>
        </w:rPr>
        <w:t>Происхождение моллюсков</w:t>
      </w:r>
      <w:r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C12691" w:rsidRDefault="00C12691" w:rsidP="00C12691">
      <w:pPr>
        <w:tabs>
          <w:tab w:val="left" w:pos="1158"/>
        </w:tabs>
        <w:overflowPunct w:val="0"/>
        <w:autoSpaceDE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>
        <w:rPr>
          <w:rFonts w:ascii="Times New Roman" w:hAnsi="Times New Roman"/>
          <w:sz w:val="24"/>
          <w:szCs w:val="24"/>
        </w:rPr>
        <w:t>. Охрана членистоногих.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>
        <w:rPr>
          <w:rFonts w:ascii="Times New Roman" w:hAnsi="Times New Roman"/>
          <w:bCs/>
          <w:sz w:val="24"/>
          <w:szCs w:val="24"/>
        </w:rPr>
        <w:t>инстинкты.</w:t>
      </w:r>
      <w:r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C12691" w:rsidRDefault="00C12691" w:rsidP="00C12691">
      <w:pPr>
        <w:tabs>
          <w:tab w:val="left" w:pos="851"/>
        </w:tabs>
        <w:overflowPunct w:val="0"/>
        <w:autoSpaceDE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 Хордовые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ascii="Times New Roman" w:hAnsi="Times New Roman"/>
          <w:i/>
          <w:sz w:val="24"/>
          <w:szCs w:val="24"/>
        </w:rPr>
        <w:t>Происхождение земноводных</w:t>
      </w:r>
      <w:r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>
        <w:rPr>
          <w:rFonts w:ascii="Times New Roman" w:hAnsi="Times New Roman"/>
          <w:i/>
          <w:sz w:val="24"/>
          <w:szCs w:val="24"/>
        </w:rPr>
        <w:t>Происхождение</w:t>
      </w:r>
      <w:r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>
        <w:rPr>
          <w:rFonts w:ascii="Times New Roman" w:hAnsi="Times New Roman"/>
          <w:i/>
          <w:sz w:val="24"/>
          <w:szCs w:val="24"/>
        </w:rPr>
        <w:t>Сезонные явления в жизни птиц. Экологические группы птиц.</w:t>
      </w:r>
      <w:r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rFonts w:ascii="Times New Roman" w:hAnsi="Times New Roman"/>
          <w:i/>
          <w:sz w:val="24"/>
          <w:szCs w:val="24"/>
        </w:rPr>
        <w:t>рассудочное поведение</w:t>
      </w:r>
      <w:r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C12691" w:rsidRDefault="00C12691" w:rsidP="00C12691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его здоровье 8 класс</w:t>
      </w:r>
    </w:p>
    <w:p w:rsidR="00C12691" w:rsidRDefault="00C12691" w:rsidP="00C12691">
      <w:pPr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в науки о человеке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C12691" w:rsidRDefault="00C12691" w:rsidP="00C12691">
      <w:pPr>
        <w:autoSpaceDE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>
        <w:rPr>
          <w:rFonts w:ascii="Times New Roman" w:hAnsi="Times New Roman"/>
          <w:bCs/>
          <w:i/>
          <w:sz w:val="24"/>
          <w:szCs w:val="24"/>
        </w:rPr>
        <w:t>эпифиз</w:t>
      </w:r>
      <w:r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C12691" w:rsidRDefault="00C12691" w:rsidP="00C12691">
      <w:pPr>
        <w:tabs>
          <w:tab w:val="left" w:pos="851"/>
        </w:tabs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Опора и движение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>
        <w:rPr>
          <w:rFonts w:ascii="Times New Roman" w:hAnsi="Times New Roman"/>
          <w:sz w:val="24"/>
          <w:szCs w:val="24"/>
        </w:rPr>
        <w:t>прямохождением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</w:t>
      </w:r>
      <w:r>
        <w:rPr>
          <w:rFonts w:ascii="Times New Roman" w:hAnsi="Times New Roman"/>
          <w:sz w:val="24"/>
          <w:szCs w:val="24"/>
        </w:rPr>
        <w:lastRenderedPageBreak/>
        <w:t>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Кровь и кровообращение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>
        <w:rPr>
          <w:rFonts w:ascii="Times New Roman" w:hAnsi="Times New Roman"/>
          <w:i/>
          <w:sz w:val="24"/>
          <w:szCs w:val="24"/>
        </w:rPr>
        <w:t>Гомеостаз</w:t>
      </w:r>
      <w:r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>
        <w:rPr>
          <w:rFonts w:ascii="Times New Roman" w:hAnsi="Times New Roman"/>
          <w:i/>
          <w:sz w:val="24"/>
          <w:szCs w:val="24"/>
        </w:rPr>
        <w:t>Значение работ Л. Пастера и И.И. Мечникова в области иммунитета.</w:t>
      </w:r>
      <w:r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>
        <w:rPr>
          <w:rFonts w:ascii="Times New Roman" w:hAnsi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Дыхание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система: строение и функции.</w:t>
      </w:r>
      <w:r>
        <w:rPr>
          <w:rFonts w:ascii="Times New Roman" w:hAnsi="Times New Roman"/>
          <w:bCs/>
          <w:sz w:val="24"/>
          <w:szCs w:val="24"/>
        </w:rPr>
        <w:t xml:space="preserve"> Этапы дыхания</w:t>
      </w:r>
      <w:r>
        <w:rPr>
          <w:rFonts w:ascii="Times New Roman" w:hAnsi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C12691" w:rsidRDefault="00C12691" w:rsidP="00C12691">
      <w:pPr>
        <w:tabs>
          <w:tab w:val="left" w:pos="851"/>
        </w:tabs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Пищеварение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Питание.</w:t>
      </w:r>
      <w:r>
        <w:rPr>
          <w:rFonts w:ascii="Times New Roman" w:hAnsi="Times New Roman"/>
          <w:bCs/>
          <w:sz w:val="24"/>
          <w:szCs w:val="24"/>
        </w:rPr>
        <w:t xml:space="preserve"> Пищеварение. </w:t>
      </w:r>
      <w:r>
        <w:rPr>
          <w:rFonts w:ascii="Times New Roman" w:hAnsi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C12691" w:rsidRDefault="00C12691" w:rsidP="00C12691">
      <w:pPr>
        <w:tabs>
          <w:tab w:val="left" w:pos="851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Обмен веществ и энергии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C12691" w:rsidRDefault="00C12691" w:rsidP="00C12691">
      <w:pPr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Выделение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C12691" w:rsidRDefault="00C12691" w:rsidP="00C12691">
      <w:pPr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Размножение и развитие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>
        <w:rPr>
          <w:rFonts w:ascii="Times New Roman" w:hAnsi="Times New Roman"/>
          <w:i/>
          <w:sz w:val="24"/>
          <w:szCs w:val="24"/>
        </w:rPr>
        <w:t>Роды.</w:t>
      </w:r>
      <w:r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C12691" w:rsidRDefault="00C12691" w:rsidP="00C12691">
      <w:pPr>
        <w:overflowPunct w:val="0"/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Сенсорные системы (анализаторы)</w:t>
      </w:r>
    </w:p>
    <w:p w:rsidR="00C12691" w:rsidRDefault="00C12691" w:rsidP="00C12691">
      <w:pPr>
        <w:overflowPunct w:val="0"/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C12691" w:rsidRDefault="00C12691" w:rsidP="00C12691">
      <w:pPr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Высшая нервная деятельность</w:t>
      </w:r>
    </w:p>
    <w:p w:rsidR="00C12691" w:rsidRPr="008018DE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18DE">
        <w:rPr>
          <w:rFonts w:ascii="Times New Roman" w:hAnsi="Times New Roman"/>
          <w:sz w:val="24"/>
          <w:szCs w:val="24"/>
        </w:rPr>
        <w:t xml:space="preserve">Высшая нервная деятельность человека, работы И. М. Сеченова, И. П. Павлова, А. А. Ухтомского и П. К. 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</w:t>
      </w:r>
      <w:r w:rsidRPr="008018DE">
        <w:rPr>
          <w:rFonts w:ascii="Times New Roman" w:hAnsi="Times New Roman"/>
          <w:sz w:val="24"/>
          <w:szCs w:val="24"/>
        </w:rPr>
        <w:lastRenderedPageBreak/>
        <w:t>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C12691" w:rsidRDefault="00C12691" w:rsidP="00C12691">
      <w:pPr>
        <w:autoSpaceDE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C12691" w:rsidRDefault="00C12691" w:rsidP="00C12691">
      <w:pPr>
        <w:tabs>
          <w:tab w:val="left" w:pos="567"/>
        </w:tabs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12691" w:rsidRDefault="00C12691" w:rsidP="00C12691">
      <w:pPr>
        <w:tabs>
          <w:tab w:val="left" w:pos="567"/>
        </w:tabs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9 класс</w:t>
      </w:r>
    </w:p>
    <w:p w:rsidR="00C12691" w:rsidRPr="00FA15AE" w:rsidRDefault="00C12691" w:rsidP="00C12691">
      <w:pPr>
        <w:tabs>
          <w:tab w:val="left" w:pos="567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FA15AE">
        <w:rPr>
          <w:rFonts w:ascii="Times New Roman" w:hAnsi="Times New Roman"/>
          <w:b/>
          <w:sz w:val="24"/>
          <w:szCs w:val="24"/>
          <w:lang w:eastAsia="ru-RU"/>
        </w:rPr>
        <w:t>Раздел 1. Введение в основы общей биологии.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Биология – наука о живом мире.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Многообразие форм жизни, их роль в природе. Уровни организации живой природы.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A15AE">
        <w:rPr>
          <w:rFonts w:ascii="Times New Roman" w:hAnsi="Times New Roman"/>
          <w:b/>
          <w:sz w:val="24"/>
          <w:szCs w:val="24"/>
          <w:lang w:eastAsia="ru-RU"/>
        </w:rPr>
        <w:t>Экскурсия.</w:t>
      </w:r>
      <w:r w:rsidRPr="00FA15AE">
        <w:rPr>
          <w:rFonts w:ascii="Times New Roman" w:hAnsi="Times New Roman"/>
          <w:sz w:val="24"/>
          <w:szCs w:val="24"/>
          <w:lang w:eastAsia="ru-RU"/>
        </w:rPr>
        <w:t xml:space="preserve"> Биологическое разнообразие вокруг нас.</w:t>
      </w:r>
    </w:p>
    <w:p w:rsidR="00C12691" w:rsidRPr="00FA15AE" w:rsidRDefault="00C12691" w:rsidP="00C12691">
      <w:pPr>
        <w:tabs>
          <w:tab w:val="left" w:pos="567"/>
        </w:tabs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Раздел</w:t>
      </w:r>
      <w:r w:rsidRPr="00FA15AE">
        <w:rPr>
          <w:rFonts w:ascii="Times New Roman" w:hAnsi="Times New Roman"/>
          <w:b/>
          <w:i/>
          <w:sz w:val="24"/>
          <w:szCs w:val="24"/>
          <w:lang w:eastAsia="ru-RU"/>
        </w:rPr>
        <w:t xml:space="preserve"> 2. Ос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новы учения о клетке.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Краткий экскурс в историю изучения клетки. Цитология – наука, изучающая клетку.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Клетка как основная структурная и функциональная единица организмов. Клетка как биосистема.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Разнообразие клеток живой природы. Эукариоты и прокариоты. Особенности строения клеток животных и растений. Вирусы – неклеточная форма жизни.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Химический состав клетки: неорганические и органические вещества в ней. Их разнообразие и свойства. Вода и ее роль в клетках. Углеводы, жиры и липиды. Белки и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Строение клетки. Строение и функции ядра. Строение хромосом. Цитоплазма и основные органоиды, их функции в клетке.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Обмен веществ и превращение энергии – основа жизнедеятельности клетки. Участие ферментов.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Обеспечение клетки энергией в процессе дыхания. Воздействие внешней среды на процессы в клетке.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15AE">
        <w:rPr>
          <w:rFonts w:ascii="Times New Roman" w:hAnsi="Times New Roman"/>
          <w:b/>
          <w:sz w:val="24"/>
          <w:szCs w:val="24"/>
          <w:lang w:eastAsia="ru-RU"/>
        </w:rPr>
        <w:t xml:space="preserve">         Лабораторная работа. </w:t>
      </w:r>
      <w:r w:rsidRPr="00FA15AE">
        <w:rPr>
          <w:rFonts w:ascii="Times New Roman" w:hAnsi="Times New Roman"/>
          <w:sz w:val="24"/>
          <w:szCs w:val="24"/>
          <w:lang w:eastAsia="ru-RU"/>
        </w:rPr>
        <w:t>Многообразие клеток. Сравнение растительной и животной клеток.</w:t>
      </w:r>
      <w:r w:rsidRPr="00FA15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12691" w:rsidRPr="00FA15AE" w:rsidRDefault="00C12691" w:rsidP="00C12691">
      <w:pPr>
        <w:tabs>
          <w:tab w:val="left" w:pos="567"/>
        </w:tabs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Раздел </w:t>
      </w:r>
      <w:r w:rsidRPr="00FA15AE">
        <w:rPr>
          <w:rFonts w:ascii="Times New Roman" w:hAnsi="Times New Roman"/>
          <w:b/>
          <w:i/>
          <w:sz w:val="24"/>
          <w:szCs w:val="24"/>
          <w:lang w:eastAsia="ru-RU"/>
        </w:rPr>
        <w:t>3. Размножение и индивидуальное развитие 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рганизмов (онтогенез). 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Типы размножения организмов: половое и бесполое. Вегетативное размножение.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Деление клетки эукариот. Подготовка клетки к делению (интерфаза). Митоз и его фазы. Деление клетки прокариот. Клеточный цикл.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A15AE">
        <w:rPr>
          <w:rFonts w:ascii="Times New Roman" w:hAnsi="Times New Roman"/>
          <w:b/>
          <w:sz w:val="24"/>
          <w:szCs w:val="24"/>
          <w:lang w:eastAsia="ru-RU"/>
        </w:rPr>
        <w:t>Лабораторные работы.</w:t>
      </w:r>
      <w:r w:rsidRPr="00FA15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2691" w:rsidRPr="00FA15AE" w:rsidRDefault="00C12691" w:rsidP="00C12691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>Рассмотрение микропрепаратов с делящимися клетками растения.</w:t>
      </w:r>
    </w:p>
    <w:p w:rsidR="00C12691" w:rsidRPr="00FA15AE" w:rsidRDefault="00C12691" w:rsidP="00C12691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>Онтогенез на примере цветковых растений: зародыш семени, проросток, побеги взрослого растений.</w:t>
      </w:r>
    </w:p>
    <w:p w:rsidR="00C12691" w:rsidRPr="00FA15AE" w:rsidRDefault="00C12691" w:rsidP="00C12691">
      <w:pPr>
        <w:tabs>
          <w:tab w:val="left" w:pos="567"/>
        </w:tabs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Раздел</w:t>
      </w:r>
      <w:r w:rsidRPr="00FA15AE">
        <w:rPr>
          <w:rFonts w:ascii="Times New Roman" w:hAnsi="Times New Roman"/>
          <w:b/>
          <w:i/>
          <w:sz w:val="24"/>
          <w:szCs w:val="24"/>
          <w:lang w:eastAsia="ru-RU"/>
        </w:rPr>
        <w:t xml:space="preserve"> 4. Основы учения о наследствен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ности и изменчивости. 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Краткий экскурс в историю генетики. Основные понятия генетики: наследственность, ген, генотип, фенотип, изменчивость. Закономерности изменчивости организмов.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FA15AE">
        <w:rPr>
          <w:rFonts w:ascii="Times New Roman" w:hAnsi="Times New Roman"/>
          <w:sz w:val="24"/>
          <w:szCs w:val="24"/>
          <w:lang w:eastAsia="ru-RU"/>
        </w:rPr>
        <w:t>Гомозиготы</w:t>
      </w:r>
      <w:proofErr w:type="spellEnd"/>
      <w:r w:rsidRPr="00FA15A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A15AE">
        <w:rPr>
          <w:rFonts w:ascii="Times New Roman" w:hAnsi="Times New Roman"/>
          <w:sz w:val="24"/>
          <w:szCs w:val="24"/>
          <w:lang w:eastAsia="ru-RU"/>
        </w:rPr>
        <w:t>гетерозиготы</w:t>
      </w:r>
      <w:proofErr w:type="spellEnd"/>
      <w:r w:rsidRPr="00FA15AE">
        <w:rPr>
          <w:rFonts w:ascii="Times New Roman" w:hAnsi="Times New Roman"/>
          <w:sz w:val="24"/>
          <w:szCs w:val="24"/>
          <w:lang w:eastAsia="ru-RU"/>
        </w:rPr>
        <w:t>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C12691" w:rsidRPr="00FA15AE" w:rsidRDefault="00C12691" w:rsidP="00C12691">
      <w:pPr>
        <w:widowControl w:val="0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FA15AE">
        <w:rPr>
          <w:rFonts w:ascii="Times New Roman" w:hAnsi="Times New Roman"/>
          <w:sz w:val="24"/>
          <w:szCs w:val="24"/>
          <w:lang w:eastAsia="ru-RU"/>
        </w:rPr>
        <w:t>Модификационная</w:t>
      </w:r>
      <w:proofErr w:type="spellEnd"/>
      <w:r w:rsidRPr="00FA15AE">
        <w:rPr>
          <w:rFonts w:ascii="Times New Roman" w:hAnsi="Times New Roman"/>
          <w:sz w:val="24"/>
          <w:szCs w:val="24"/>
          <w:lang w:eastAsia="ru-RU"/>
        </w:rPr>
        <w:t xml:space="preserve">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форм растений.</w:t>
      </w:r>
    </w:p>
    <w:p w:rsidR="00C12691" w:rsidRPr="00FA15AE" w:rsidRDefault="00C12691" w:rsidP="00C12691">
      <w:pPr>
        <w:widowControl w:val="0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Понятие о генофонде. Понятие о генетическом биоразнообразии в природе и хозяйстве.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15AE">
        <w:rPr>
          <w:rFonts w:ascii="Times New Roman" w:hAnsi="Times New Roman"/>
          <w:b/>
          <w:sz w:val="24"/>
          <w:szCs w:val="24"/>
          <w:lang w:eastAsia="ru-RU"/>
        </w:rPr>
        <w:t xml:space="preserve">         Лабораторные работы.</w:t>
      </w:r>
    </w:p>
    <w:p w:rsidR="00C12691" w:rsidRPr="00FA15AE" w:rsidRDefault="00C12691" w:rsidP="00C12691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>Решение генетических задач.</w:t>
      </w:r>
    </w:p>
    <w:p w:rsidR="00C12691" w:rsidRPr="00FA15AE" w:rsidRDefault="00C12691" w:rsidP="00C12691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>Выявление генотипических и фенотипических проявлений у растений разных видов (или сортов), произрастающих в неодинаковых условиях.</w:t>
      </w:r>
    </w:p>
    <w:p w:rsidR="00C12691" w:rsidRPr="00FA15AE" w:rsidRDefault="00C12691" w:rsidP="00C12691">
      <w:pPr>
        <w:tabs>
          <w:tab w:val="left" w:pos="567"/>
        </w:tabs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Раздел</w:t>
      </w:r>
      <w:r w:rsidRPr="00FA15AE">
        <w:rPr>
          <w:rFonts w:ascii="Times New Roman" w:hAnsi="Times New Roman"/>
          <w:b/>
          <w:i/>
          <w:sz w:val="24"/>
          <w:szCs w:val="24"/>
          <w:lang w:eastAsia="ru-RU"/>
        </w:rPr>
        <w:t xml:space="preserve"> 5. Основы селекции растений, животных и микроо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рганизмов. 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Генетические основы селекции организмов. Задачи и методы селекции. Учение Вавилова Н.И. о центрах многообразия и происхождения культурных растений.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Достижения селекции растений. Особенности методов селекции животных. Достижения селекции животных.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Основные направления селекции микроорганизмов. Клеточная инженерия и ее роль в микробиологической промышленности. Понятие о биотехнологии.</w:t>
      </w:r>
    </w:p>
    <w:p w:rsidR="00C12691" w:rsidRPr="00FA15AE" w:rsidRDefault="00C12691" w:rsidP="00C12691">
      <w:pPr>
        <w:widowControl w:val="0"/>
        <w:tabs>
          <w:tab w:val="left" w:pos="567"/>
        </w:tabs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Раздел</w:t>
      </w:r>
      <w:r w:rsidRPr="00FA15AE">
        <w:rPr>
          <w:rFonts w:ascii="Times New Roman" w:hAnsi="Times New Roman"/>
          <w:b/>
          <w:i/>
          <w:sz w:val="24"/>
          <w:szCs w:val="24"/>
          <w:lang w:eastAsia="ru-RU"/>
        </w:rPr>
        <w:t xml:space="preserve"> 6.  Происхождение жизни и развит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ие органического мира. </w:t>
      </w:r>
    </w:p>
    <w:p w:rsidR="00C12691" w:rsidRPr="00FA15AE" w:rsidRDefault="00C12691" w:rsidP="00C12691">
      <w:pPr>
        <w:widowControl w:val="0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Представления о возникновении жизни на Земле в истории естествознания. Гипотеза о возникновении жизни Опарина А.И. и ее развитие в дальнейших исследованиях. Современная теория возникновения жизни на Земле.</w:t>
      </w:r>
    </w:p>
    <w:p w:rsidR="00C12691" w:rsidRPr="00FA15AE" w:rsidRDefault="00C12691" w:rsidP="00C12691">
      <w:pPr>
        <w:widowControl w:val="0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Появление первичных живых организмов. Зарождение обмена веществ. Возникновение матричной основы передачи наследственности. Предполагаемая </w:t>
      </w:r>
      <w:proofErr w:type="spellStart"/>
      <w:r w:rsidRPr="00FA15AE">
        <w:rPr>
          <w:rFonts w:ascii="Times New Roman" w:hAnsi="Times New Roman"/>
          <w:sz w:val="24"/>
          <w:szCs w:val="24"/>
          <w:lang w:eastAsia="ru-RU"/>
        </w:rPr>
        <w:t>гетеротрофность</w:t>
      </w:r>
      <w:proofErr w:type="spellEnd"/>
      <w:r w:rsidRPr="00FA15AE">
        <w:rPr>
          <w:rFonts w:ascii="Times New Roman" w:hAnsi="Times New Roman"/>
          <w:sz w:val="24"/>
          <w:szCs w:val="24"/>
          <w:lang w:eastAsia="ru-RU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FA15AE">
        <w:rPr>
          <w:rFonts w:ascii="Times New Roman" w:hAnsi="Times New Roman"/>
          <w:sz w:val="24"/>
          <w:szCs w:val="24"/>
          <w:lang w:eastAsia="ru-RU"/>
        </w:rPr>
        <w:t>симбиотрофы</w:t>
      </w:r>
      <w:proofErr w:type="spellEnd"/>
      <w:r w:rsidRPr="00FA15AE">
        <w:rPr>
          <w:rFonts w:ascii="Times New Roman" w:hAnsi="Times New Roman"/>
          <w:sz w:val="24"/>
          <w:szCs w:val="24"/>
          <w:lang w:eastAsia="ru-RU"/>
        </w:rPr>
        <w:t>. Эволюция от анаэробного к аэробному способу дыхания, от прокариот – к эукариотам. Влияние живых организмов на состав атмосферы, осадочных пород; участие в формировании первичных почв.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Появление человека. Влияние человеческой деятельности на природу Земли.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A15AE">
        <w:rPr>
          <w:rFonts w:ascii="Times New Roman" w:hAnsi="Times New Roman"/>
          <w:b/>
          <w:sz w:val="24"/>
          <w:szCs w:val="24"/>
          <w:lang w:eastAsia="ru-RU"/>
        </w:rPr>
        <w:t>Экскурсия</w:t>
      </w:r>
      <w:r w:rsidRPr="00FA15AE">
        <w:rPr>
          <w:rFonts w:ascii="Times New Roman" w:hAnsi="Times New Roman"/>
          <w:sz w:val="24"/>
          <w:szCs w:val="24"/>
          <w:lang w:eastAsia="ru-RU"/>
        </w:rPr>
        <w:t>. История живой природы местного региона (посещение местного музея краеведения с палеонтологическими коллекциями).</w:t>
      </w:r>
    </w:p>
    <w:p w:rsidR="00C12691" w:rsidRPr="00FA15AE" w:rsidRDefault="00C12691" w:rsidP="00C12691">
      <w:pPr>
        <w:tabs>
          <w:tab w:val="left" w:pos="567"/>
        </w:tabs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A15AE">
        <w:rPr>
          <w:rFonts w:ascii="Times New Roman" w:hAnsi="Times New Roman"/>
          <w:b/>
          <w:i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7. Учение об эволюции. 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Идея развития органического мира в биологии.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Основные положения теории Ч. 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</w:t>
      </w:r>
      <w:r w:rsidRPr="00FA15AE">
        <w:rPr>
          <w:rFonts w:ascii="Times New Roman" w:hAnsi="Times New Roman"/>
          <w:sz w:val="24"/>
          <w:szCs w:val="24"/>
          <w:lang w:eastAsia="ru-RU"/>
        </w:rPr>
        <w:lastRenderedPageBreak/>
        <w:t>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Процессы образования новых видов в природе – видообразование. Понятие о </w:t>
      </w:r>
      <w:proofErr w:type="spellStart"/>
      <w:r w:rsidRPr="00FA15AE">
        <w:rPr>
          <w:rFonts w:ascii="Times New Roman" w:hAnsi="Times New Roman"/>
          <w:sz w:val="24"/>
          <w:szCs w:val="24"/>
          <w:lang w:eastAsia="ru-RU"/>
        </w:rPr>
        <w:t>микроэволюции</w:t>
      </w:r>
      <w:proofErr w:type="spellEnd"/>
      <w:r w:rsidRPr="00FA15AE">
        <w:rPr>
          <w:rFonts w:ascii="Times New Roman" w:hAnsi="Times New Roman"/>
          <w:sz w:val="24"/>
          <w:szCs w:val="24"/>
          <w:lang w:eastAsia="ru-RU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C12691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A15AE">
        <w:rPr>
          <w:rFonts w:ascii="Times New Roman" w:hAnsi="Times New Roman"/>
          <w:b/>
          <w:sz w:val="24"/>
          <w:szCs w:val="24"/>
          <w:lang w:eastAsia="ru-RU"/>
        </w:rPr>
        <w:t>Лабораторная работа.</w:t>
      </w:r>
      <w:r w:rsidRPr="00FA15AE">
        <w:rPr>
          <w:rFonts w:ascii="Times New Roman" w:hAnsi="Times New Roman"/>
          <w:sz w:val="24"/>
          <w:szCs w:val="24"/>
          <w:lang w:eastAsia="ru-RU"/>
        </w:rPr>
        <w:t xml:space="preserve"> Изучение изменчивости у организмов.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Раздел</w:t>
      </w:r>
      <w:r w:rsidRPr="00FA15AE">
        <w:rPr>
          <w:rFonts w:ascii="Times New Roman" w:hAnsi="Times New Roman"/>
          <w:b/>
          <w:i/>
          <w:sz w:val="24"/>
          <w:szCs w:val="24"/>
          <w:lang w:eastAsia="ru-RU"/>
        </w:rPr>
        <w:t xml:space="preserve"> 8. П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роисхождение человека. 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Место человека в системе органического мира. Человек как вид, его сходство с животными и отличие от них.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человека.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Человеческие расы, их родство и происхождение. Человека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C12691" w:rsidRPr="00FA15AE" w:rsidRDefault="00C12691" w:rsidP="00C12691">
      <w:pPr>
        <w:tabs>
          <w:tab w:val="left" w:pos="567"/>
        </w:tabs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Раздел 9. Основы экологии. 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Экологические факторы среды: абиотические, биотические и антропогенные. Основные закономерности действия факторов среды на организмы.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Экологическое разнообразие на Земле и его значение.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структура; функционирование в природе.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Динамика численности популяций в природных сообществах. Биотические связи в регуляции численности.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Понятие о биоценозе, биогеоценозе и экосистеме. Биогеоценоз как биосистема и как экосистема, его компоненты: биогенные элементы, продуценты, </w:t>
      </w:r>
      <w:proofErr w:type="spellStart"/>
      <w:r w:rsidRPr="00FA15AE">
        <w:rPr>
          <w:rFonts w:ascii="Times New Roman" w:hAnsi="Times New Roman"/>
          <w:sz w:val="24"/>
          <w:szCs w:val="24"/>
          <w:lang w:eastAsia="ru-RU"/>
        </w:rPr>
        <w:t>консументы</w:t>
      </w:r>
      <w:proofErr w:type="spellEnd"/>
      <w:r w:rsidRPr="00FA15A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A15AE">
        <w:rPr>
          <w:rFonts w:ascii="Times New Roman" w:hAnsi="Times New Roman"/>
          <w:sz w:val="24"/>
          <w:szCs w:val="24"/>
          <w:lang w:eastAsia="ru-RU"/>
        </w:rPr>
        <w:t>редуценты</w:t>
      </w:r>
      <w:proofErr w:type="spellEnd"/>
      <w:r w:rsidRPr="00FA15AE">
        <w:rPr>
          <w:rFonts w:ascii="Times New Roman" w:hAnsi="Times New Roman"/>
          <w:sz w:val="24"/>
          <w:szCs w:val="24"/>
          <w:lang w:eastAsia="ru-RU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Биосфера как глобальная экосистема. Учение В.И. 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</w:t>
      </w:r>
      <w:r w:rsidRPr="00FA15AE">
        <w:rPr>
          <w:rFonts w:ascii="Times New Roman" w:hAnsi="Times New Roman"/>
          <w:sz w:val="24"/>
          <w:szCs w:val="24"/>
          <w:lang w:eastAsia="ru-RU"/>
        </w:rPr>
        <w:lastRenderedPageBreak/>
        <w:t>экологической культуры человека в решении проблемы устойчивого развития природы и общества.</w:t>
      </w:r>
    </w:p>
    <w:p w:rsidR="00C12691" w:rsidRPr="00FA15AE" w:rsidRDefault="00C12691" w:rsidP="00C12691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15AE">
        <w:rPr>
          <w:rFonts w:ascii="Times New Roman" w:hAnsi="Times New Roman"/>
          <w:b/>
          <w:sz w:val="24"/>
          <w:szCs w:val="24"/>
          <w:lang w:eastAsia="ru-RU"/>
        </w:rPr>
        <w:t>Лабораторные работы.</w:t>
      </w:r>
    </w:p>
    <w:p w:rsidR="00C12691" w:rsidRPr="00FA15AE" w:rsidRDefault="00C12691" w:rsidP="00C12691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>Приспособленность организмов к среде обитания.</w:t>
      </w:r>
    </w:p>
    <w:p w:rsidR="00C12691" w:rsidRPr="00FA15AE" w:rsidRDefault="00C12691" w:rsidP="00C12691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>Оценка качества окружающей среды.</w:t>
      </w:r>
    </w:p>
    <w:p w:rsidR="00C12691" w:rsidRPr="00FA15AE" w:rsidRDefault="00C12691" w:rsidP="00C12691">
      <w:pPr>
        <w:tabs>
          <w:tab w:val="left" w:pos="567"/>
        </w:tabs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Раздел 10. Заключение. </w:t>
      </w:r>
    </w:p>
    <w:p w:rsidR="00C12691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A15AE">
        <w:rPr>
          <w:rFonts w:ascii="Times New Roman" w:hAnsi="Times New Roman"/>
          <w:sz w:val="24"/>
          <w:szCs w:val="24"/>
          <w:lang w:eastAsia="ru-RU"/>
        </w:rPr>
        <w:t xml:space="preserve">         Биологическое разнообразие и его значение в жизни нашей планеты. Сохранение биологического разнообразия. Значение биологических и экологических знаний для практической деятельности.</w:t>
      </w:r>
    </w:p>
    <w:p w:rsidR="00C12691" w:rsidRDefault="00C12691" w:rsidP="00C1269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лабораторных и практических работ по разделу «Живые организмы»: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позвоночного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животного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C12691" w:rsidRPr="00EE2BAD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водорослей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C12691" w:rsidRPr="00EE2BAD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Вегетативное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размножение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комнатных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растений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C12691" w:rsidRPr="00EE2BAD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C12691" w:rsidRDefault="00C12691" w:rsidP="00C12691">
      <w:pPr>
        <w:numPr>
          <w:ilvl w:val="0"/>
          <w:numId w:val="3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C12691" w:rsidRPr="00EE2BAD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экскурсий по разделу «Живые организмы»:</w:t>
      </w:r>
    </w:p>
    <w:p w:rsidR="00C12691" w:rsidRDefault="00C12691" w:rsidP="00C12691"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Многообразие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животных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12691" w:rsidRDefault="00C12691" w:rsidP="00C12691"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C12691" w:rsidRDefault="00C12691" w:rsidP="00C12691"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C12691" w:rsidRDefault="00C12691" w:rsidP="00C12691"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Список лабораторных и практических работ по разделу «Человек и его здоровье»:</w:t>
      </w:r>
    </w:p>
    <w:p w:rsidR="00C12691" w:rsidRDefault="00C12691" w:rsidP="00C12691">
      <w:pPr>
        <w:numPr>
          <w:ilvl w:val="0"/>
          <w:numId w:val="1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C12691" w:rsidRDefault="00C12691" w:rsidP="00C12691">
      <w:pPr>
        <w:numPr>
          <w:ilvl w:val="0"/>
          <w:numId w:val="1"/>
        </w:numPr>
        <w:tabs>
          <w:tab w:val="left" w:pos="280"/>
        </w:tabs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с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головного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мозга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C12691" w:rsidRDefault="00C12691" w:rsidP="00C12691">
      <w:pPr>
        <w:numPr>
          <w:ilvl w:val="0"/>
          <w:numId w:val="1"/>
        </w:numPr>
        <w:tabs>
          <w:tab w:val="left" w:pos="280"/>
        </w:tabs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Выявление особенностей с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позвонков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C12691" w:rsidRDefault="00C12691" w:rsidP="00C12691">
      <w:pPr>
        <w:numPr>
          <w:ilvl w:val="0"/>
          <w:numId w:val="1"/>
        </w:numPr>
        <w:tabs>
          <w:tab w:val="left" w:pos="280"/>
        </w:tabs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C12691" w:rsidRDefault="00C12691" w:rsidP="00C12691">
      <w:pPr>
        <w:numPr>
          <w:ilvl w:val="0"/>
          <w:numId w:val="1"/>
        </w:numPr>
        <w:tabs>
          <w:tab w:val="left" w:pos="280"/>
        </w:tabs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C12691" w:rsidRPr="009B568A" w:rsidRDefault="00C12691" w:rsidP="00C12691">
      <w:pPr>
        <w:numPr>
          <w:ilvl w:val="0"/>
          <w:numId w:val="1"/>
        </w:numPr>
        <w:tabs>
          <w:tab w:val="left" w:pos="280"/>
        </w:tabs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68A">
        <w:rPr>
          <w:rFonts w:ascii="Times New Roman" w:hAnsi="Times New Roman"/>
          <w:sz w:val="24"/>
          <w:szCs w:val="24"/>
        </w:rPr>
        <w:t xml:space="preserve">Подсчет пульса в разных условиях. Измерение артериального давления; </w:t>
      </w:r>
    </w:p>
    <w:p w:rsidR="00C12691" w:rsidRPr="009B568A" w:rsidRDefault="00C12691" w:rsidP="00C12691">
      <w:pPr>
        <w:numPr>
          <w:ilvl w:val="0"/>
          <w:numId w:val="1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68A">
        <w:rPr>
          <w:rFonts w:ascii="Times New Roman" w:hAnsi="Times New Roman"/>
          <w:sz w:val="24"/>
          <w:szCs w:val="24"/>
        </w:rPr>
        <w:t>Измерение жизненной емкости легких. Дыхательные движения.</w:t>
      </w:r>
    </w:p>
    <w:p w:rsidR="00C12691" w:rsidRDefault="00C12691" w:rsidP="00C12691">
      <w:pPr>
        <w:numPr>
          <w:ilvl w:val="0"/>
          <w:numId w:val="1"/>
        </w:numPr>
        <w:tabs>
          <w:tab w:val="left" w:pos="280"/>
        </w:tabs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C12691" w:rsidRDefault="00C12691" w:rsidP="00C12691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Список лабораторных и практических работ по разделу «Общебиологические закономерности»:</w:t>
      </w:r>
    </w:p>
    <w:p w:rsidR="00C12691" w:rsidRDefault="00C12691" w:rsidP="00C12691">
      <w:pPr>
        <w:numPr>
          <w:ilvl w:val="0"/>
          <w:numId w:val="5"/>
        </w:numPr>
        <w:tabs>
          <w:tab w:val="left" w:pos="500"/>
        </w:tabs>
        <w:suppressAutoHyphens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клеток и тканей растений и животных на готовых микропрепаратах;</w:t>
      </w:r>
    </w:p>
    <w:p w:rsidR="00C12691" w:rsidRDefault="00C12691" w:rsidP="00C12691">
      <w:pPr>
        <w:numPr>
          <w:ilvl w:val="0"/>
          <w:numId w:val="5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зменчивост</w:t>
      </w:r>
      <w:proofErr w:type="spellEnd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организмов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F92EA7" w:rsidRDefault="00C12691" w:rsidP="00C12691">
      <w:pPr>
        <w:numPr>
          <w:ilvl w:val="0"/>
          <w:numId w:val="5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EA7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</w:t>
      </w:r>
      <w:proofErr w:type="gramStart"/>
      <w:r w:rsidRPr="00F92EA7">
        <w:rPr>
          <w:rFonts w:ascii="Times New Roman" w:hAnsi="Times New Roman"/>
          <w:sz w:val="24"/>
          <w:szCs w:val="24"/>
        </w:rPr>
        <w:t>примерах</w:t>
      </w:r>
      <w:proofErr w:type="gramEnd"/>
      <w:r w:rsidRPr="00F92EA7">
        <w:rPr>
          <w:rFonts w:ascii="Times New Roman" w:hAnsi="Times New Roman"/>
          <w:sz w:val="24"/>
          <w:szCs w:val="24"/>
        </w:rPr>
        <w:t xml:space="preserve">). </w:t>
      </w:r>
    </w:p>
    <w:p w:rsidR="00C12691" w:rsidRPr="00F92EA7" w:rsidRDefault="00C12691" w:rsidP="00C12691">
      <w:pPr>
        <w:numPr>
          <w:ilvl w:val="0"/>
          <w:numId w:val="5"/>
        </w:numPr>
        <w:suppressAutoHyphens/>
        <w:overflowPunct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EA7">
        <w:rPr>
          <w:rFonts w:ascii="Times New Roman" w:hAnsi="Times New Roman"/>
          <w:b/>
          <w:bCs/>
          <w:sz w:val="24"/>
          <w:szCs w:val="24"/>
        </w:rPr>
        <w:t>Список экскурсий по разделу «Общебиологические закономерности»:</w:t>
      </w:r>
    </w:p>
    <w:p w:rsidR="00C12691" w:rsidRDefault="00C12691" w:rsidP="00C12691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C12691" w:rsidRPr="009B568A" w:rsidRDefault="00C12691" w:rsidP="00C12691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68A">
        <w:rPr>
          <w:rFonts w:ascii="Times New Roman" w:hAnsi="Times New Roman"/>
          <w:sz w:val="24"/>
          <w:szCs w:val="24"/>
        </w:rPr>
        <w:t>Многообразие живых организмов (на примере парка или природного участка).</w:t>
      </w:r>
    </w:p>
    <w:p w:rsidR="00C12691" w:rsidRPr="00097FBC" w:rsidRDefault="00C12691" w:rsidP="00C12691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568A">
        <w:rPr>
          <w:rFonts w:ascii="Times New Roman" w:hAnsi="Times New Roman"/>
          <w:sz w:val="24"/>
          <w:szCs w:val="24"/>
        </w:rPr>
        <w:t>Естественный отбор – движущая сила эволюции.</w:t>
      </w:r>
    </w:p>
    <w:p w:rsidR="00C12691" w:rsidRDefault="00C12691" w:rsidP="00C1269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C12691" w:rsidRDefault="00C12691" w:rsidP="00EC169F">
      <w:pPr>
        <w:ind w:right="11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Тематическое планирование </w:t>
      </w:r>
    </w:p>
    <w:p w:rsidR="00C12691" w:rsidRDefault="00C12691" w:rsidP="00C12691">
      <w:pPr>
        <w:ind w:right="110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pPr w:leftFromText="180" w:rightFromText="180" w:vertAnchor="text" w:horzAnchor="margin" w:tblpX="292" w:tblpY="278"/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6507"/>
        <w:gridCol w:w="1857"/>
      </w:tblGrid>
      <w:tr w:rsidR="00C12691" w:rsidTr="00F02175">
        <w:trPr>
          <w:trHeight w:val="1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0217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0217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91" w:rsidRDefault="00C12691" w:rsidP="00F02175">
            <w:pPr>
              <w:snapToGrid w:val="0"/>
              <w:ind w:left="-156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</w:t>
            </w:r>
            <w:r w:rsidR="001525B9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</w:p>
        </w:tc>
      </w:tr>
      <w:tr w:rsidR="00C12691" w:rsidTr="00F36523">
        <w:trPr>
          <w:trHeight w:val="2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0217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Живой организм: </w:t>
            </w:r>
            <w:r>
              <w:rPr>
                <w:rFonts w:ascii="Times New Roman" w:hAnsi="Times New Roman"/>
                <w:sz w:val="24"/>
                <w:szCs w:val="24"/>
              </w:rPr>
              <w:t>строение и изучение    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91" w:rsidRPr="009C262D" w:rsidRDefault="00C12691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262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C12691" w:rsidTr="00F02175">
        <w:trPr>
          <w:trHeight w:val="3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Многообразие живых организмов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91" w:rsidRPr="009C262D" w:rsidRDefault="009C262D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262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12691" w:rsidTr="00F02175">
        <w:trPr>
          <w:trHeight w:val="2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691" w:rsidRDefault="00C12691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691" w:rsidRDefault="00F02175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175" w:rsidRPr="009C262D" w:rsidRDefault="009C262D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262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F02175" w:rsidTr="00F02175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75" w:rsidRDefault="00F02175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75" w:rsidRDefault="00F02175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Среда обитания живых организмов 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75" w:rsidRPr="009C262D" w:rsidRDefault="009C262D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262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12691" w:rsidTr="009C262D">
        <w:trPr>
          <w:trHeight w:val="2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F02175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1525B9" w:rsidP="00F0217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Человек на Земле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91" w:rsidRPr="009C262D" w:rsidRDefault="00F02175" w:rsidP="00F0217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62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</w:tbl>
    <w:p w:rsidR="0091580B" w:rsidRDefault="0091580B">
      <w:pPr>
        <w:rPr>
          <w:rFonts w:ascii="Times New Roman" w:hAnsi="Times New Roman" w:cs="Times New Roman"/>
          <w:sz w:val="24"/>
          <w:szCs w:val="24"/>
        </w:rPr>
      </w:pPr>
    </w:p>
    <w:p w:rsidR="00C12691" w:rsidRDefault="00C12691" w:rsidP="00C12691">
      <w:pPr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pPr w:leftFromText="180" w:rightFromText="180" w:vertAnchor="text" w:horzAnchor="margin" w:tblpX="364" w:tblpY="38"/>
        <w:tblW w:w="9545" w:type="dxa"/>
        <w:tblLayout w:type="fixed"/>
        <w:tblLook w:val="0000" w:firstRow="0" w:lastRow="0" w:firstColumn="0" w:lastColumn="0" w:noHBand="0" w:noVBand="0"/>
      </w:tblPr>
      <w:tblGrid>
        <w:gridCol w:w="1187"/>
        <w:gridCol w:w="6468"/>
        <w:gridCol w:w="1890"/>
      </w:tblGrid>
      <w:tr w:rsidR="00C12691" w:rsidTr="00F36523">
        <w:trPr>
          <w:trHeight w:val="473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snapToGrid w:val="0"/>
              <w:ind w:left="-567" w:right="110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snapToGrid w:val="0"/>
              <w:ind w:left="-567" w:right="110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snapToGrid w:val="0"/>
              <w:ind w:left="-567" w:right="350" w:firstLine="56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 часов</w:t>
            </w:r>
          </w:p>
        </w:tc>
      </w:tr>
      <w:tr w:rsidR="00C12691" w:rsidTr="00F36523">
        <w:trPr>
          <w:trHeight w:val="41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ind w:left="-567" w:right="110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shd w:val="clear" w:color="auto" w:fill="FFFFFF"/>
              <w:ind w:left="-567" w:right="1105" w:firstLine="5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живых организмов Строение и свойства живых организмов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91" w:rsidRDefault="0087023B" w:rsidP="00F36523">
            <w:pPr>
              <w:ind w:left="-567" w:right="110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D65A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12691" w:rsidTr="00F36523">
        <w:trPr>
          <w:trHeight w:val="32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ind w:right="110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shd w:val="clear" w:color="auto" w:fill="FFFFFF"/>
              <w:ind w:right="110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ind w:right="110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C12691" w:rsidTr="00F36523">
        <w:trPr>
          <w:trHeight w:val="23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ind w:right="110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91" w:rsidRDefault="00C12691" w:rsidP="00F36523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Организм и среда</w:t>
            </w:r>
            <w:r w:rsidR="001525B9">
              <w:rPr>
                <w:rFonts w:ascii="Times New Roman" w:eastAsia="Calibri" w:hAnsi="Times New Roman"/>
                <w:sz w:val="24"/>
                <w:szCs w:val="24"/>
              </w:rPr>
              <w:t xml:space="preserve"> Природные сообщества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91" w:rsidRDefault="0087023B" w:rsidP="00F36523">
            <w:pPr>
              <w:ind w:right="110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:rsidR="00C12691" w:rsidRDefault="00C12691" w:rsidP="00C12691">
      <w:pPr>
        <w:ind w:left="284" w:hanging="284"/>
        <w:rPr>
          <w:rFonts w:ascii="Times New Roman" w:eastAsia="Calibri" w:hAnsi="Times New Roman"/>
          <w:sz w:val="24"/>
          <w:szCs w:val="24"/>
        </w:rPr>
      </w:pPr>
    </w:p>
    <w:p w:rsidR="00C12691" w:rsidRDefault="001525B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7класс</w:t>
      </w: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6520"/>
        <w:gridCol w:w="1843"/>
      </w:tblGrid>
      <w:tr w:rsidR="001525B9" w:rsidTr="004D0D98">
        <w:trPr>
          <w:trHeight w:val="1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1525B9" w:rsidTr="00AA3B5C">
        <w:trPr>
          <w:trHeight w:val="1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shd w:val="clear" w:color="auto" w:fill="FFFFFF"/>
              <w:ind w:right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25B9" w:rsidTr="00AA3B5C">
        <w:trPr>
          <w:trHeight w:val="1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shd w:val="clear" w:color="auto" w:fill="FFFFFF"/>
              <w:ind w:right="4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Царство Прокариоты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25B9" w:rsidTr="00AA3B5C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Царство Грибы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Default="00F02175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525B9" w:rsidTr="00AA3B5C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shd w:val="clear" w:color="auto" w:fill="FFFFFF"/>
              <w:ind w:right="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Default="00F02175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525B9" w:rsidTr="00AA3B5C">
        <w:trPr>
          <w:trHeight w:val="24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5B9" w:rsidRDefault="001525B9" w:rsidP="00F02175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5B9" w:rsidRDefault="00F02175" w:rsidP="00F0217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</w:tbl>
    <w:p w:rsidR="001525B9" w:rsidRDefault="001525B9">
      <w:pPr>
        <w:rPr>
          <w:rFonts w:ascii="Times New Roman" w:hAnsi="Times New Roman"/>
          <w:b/>
          <w:bCs/>
          <w:sz w:val="24"/>
          <w:szCs w:val="24"/>
        </w:rPr>
      </w:pPr>
    </w:p>
    <w:p w:rsidR="001525B9" w:rsidRDefault="001525B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6520"/>
        <w:gridCol w:w="1843"/>
      </w:tblGrid>
      <w:tr w:rsidR="001525B9" w:rsidTr="004D0D98">
        <w:trPr>
          <w:trHeight w:val="1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1525B9" w:rsidTr="00F92EA7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Pr="001525B9" w:rsidRDefault="001525B9" w:rsidP="001525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Введение Место человека в системе органического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Pr="00F92EA7" w:rsidRDefault="00871EF8" w:rsidP="00F92E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92EA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525B9" w:rsidTr="00F92EA7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F0217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1525B9">
            <w:pPr>
              <w:shd w:val="clear" w:color="auto" w:fill="FFFFFF"/>
              <w:ind w:right="-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Строение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Pr="00F92EA7" w:rsidRDefault="0003410A" w:rsidP="00F92E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92EA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71EF8" w:rsidRPr="00F92EA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</w:tbl>
    <w:p w:rsidR="001525B9" w:rsidRDefault="001525B9" w:rsidP="001525B9">
      <w:pPr>
        <w:rPr>
          <w:rFonts w:ascii="Times New Roman" w:hAnsi="Times New Roman"/>
          <w:b/>
          <w:bCs/>
          <w:sz w:val="24"/>
          <w:szCs w:val="24"/>
        </w:rPr>
      </w:pPr>
    </w:p>
    <w:p w:rsidR="001525B9" w:rsidRDefault="001525B9" w:rsidP="001525B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6520"/>
        <w:gridCol w:w="1843"/>
      </w:tblGrid>
      <w:tr w:rsidR="001525B9" w:rsidTr="007C5E21">
        <w:trPr>
          <w:trHeight w:val="1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4D0D9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4D0D9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Default="001525B9" w:rsidP="004D0D98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1525B9" w:rsidTr="007C5E21">
        <w:trPr>
          <w:trHeight w:val="1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5B9" w:rsidRPr="004D0D98" w:rsidRDefault="004D0D98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5B9" w:rsidRPr="001525B9" w:rsidRDefault="001525B9" w:rsidP="007C5E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  <w:r w:rsidR="007C5E21" w:rsidRPr="00871EF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E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E21" w:rsidRPr="007C5E2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Предмет и задачи курса «Биология</w:t>
            </w:r>
            <w:proofErr w:type="gramStart"/>
            <w:r w:rsidR="007C5E21" w:rsidRPr="007C5E2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7C5E21" w:rsidRPr="007C5E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5B9" w:rsidRDefault="007C5E21" w:rsidP="00F365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525B9" w:rsidTr="007C5E21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5B9" w:rsidRDefault="001525B9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5B9" w:rsidRPr="005262F2" w:rsidRDefault="001525B9" w:rsidP="004D0D98">
            <w:pPr>
              <w:shd w:val="clear" w:color="auto" w:fill="FFFFFF"/>
              <w:tabs>
                <w:tab w:val="left" w:pos="31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Эволюция живого мира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5B9" w:rsidRDefault="00C073B7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  <w:tr w:rsidR="001525B9" w:rsidTr="007C5E21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Default="001525B9" w:rsidP="004D0D98">
            <w:pPr>
              <w:shd w:val="clear" w:color="auto" w:fill="FFFFFF"/>
              <w:tabs>
                <w:tab w:val="left" w:pos="31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Структурная организация живых организмов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Default="00C073B7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1525B9" w:rsidRPr="001375D7" w:rsidTr="007C5E21">
        <w:trPr>
          <w:trHeight w:val="3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Pr="001375D7" w:rsidRDefault="001525B9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Pr="001375D7" w:rsidRDefault="00F36523" w:rsidP="00F36523">
            <w:pPr>
              <w:shd w:val="clear" w:color="auto" w:fill="FFFFFF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Размножение и индивидуальное </w:t>
            </w:r>
            <w:r w:rsidR="001525B9" w:rsidRPr="001375D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организмов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Pr="001375D7" w:rsidRDefault="001525B9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5D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525B9" w:rsidRPr="001375D7" w:rsidTr="007C5E21">
        <w:trPr>
          <w:trHeight w:val="3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Pr="001375D7" w:rsidRDefault="001525B9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Pr="001375D7" w:rsidRDefault="001525B9" w:rsidP="004D0D98">
            <w:pPr>
              <w:shd w:val="clear" w:color="auto" w:fill="FFFFFF"/>
              <w:ind w:right="175"/>
              <w:rPr>
                <w:rFonts w:ascii="Times New Roman" w:eastAsia="Calibri" w:hAnsi="Times New Roman"/>
                <w:sz w:val="24"/>
                <w:szCs w:val="24"/>
              </w:rPr>
            </w:pPr>
            <w:r w:rsidRPr="001375D7">
              <w:rPr>
                <w:rFonts w:ascii="Times New Roman" w:hAnsi="Times New Roman"/>
                <w:color w:val="000000"/>
              </w:rPr>
              <w:t xml:space="preserve"> </w:t>
            </w:r>
            <w:r w:rsidRPr="004D0D98">
              <w:rPr>
                <w:rFonts w:ascii="Times New Roman" w:hAnsi="Times New Roman"/>
                <w:color w:val="000000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Pr="001375D7" w:rsidRDefault="001525B9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1525B9" w:rsidRPr="001375D7" w:rsidTr="007C5E21">
        <w:trPr>
          <w:trHeight w:val="27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Pr="001375D7" w:rsidRDefault="001525B9" w:rsidP="004D0D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5D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B9" w:rsidRPr="001375D7" w:rsidRDefault="001525B9" w:rsidP="004D0D9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375D7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организма и среды. Основы экологии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B9" w:rsidRPr="001375D7" w:rsidRDefault="001525B9" w:rsidP="007C5E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5E2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</w:tbl>
    <w:p w:rsidR="00F92EA7" w:rsidRDefault="00F92EA7" w:rsidP="001525B9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25B9" w:rsidRPr="00775EE4" w:rsidRDefault="001525B9" w:rsidP="001525B9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</w:t>
      </w:r>
      <w:r w:rsidR="00CB43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- Т</w:t>
      </w:r>
      <w:r w:rsidRPr="00775EE4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</w:t>
      </w:r>
    </w:p>
    <w:p w:rsidR="001525B9" w:rsidRPr="00775EE4" w:rsidRDefault="001525B9" w:rsidP="001525B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5EE4">
        <w:rPr>
          <w:rFonts w:ascii="Times New Roman" w:hAnsi="Times New Roman"/>
          <w:b/>
          <w:sz w:val="24"/>
          <w:szCs w:val="24"/>
          <w:lang w:eastAsia="ru-RU"/>
        </w:rPr>
        <w:t>5 класс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8377"/>
        <w:gridCol w:w="1162"/>
      </w:tblGrid>
      <w:tr w:rsidR="001525B9" w:rsidRPr="00D12507" w:rsidTr="001525B9">
        <w:trPr>
          <w:trHeight w:val="63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25B9" w:rsidRPr="00775EE4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1525B9" w:rsidRPr="00D12507" w:rsidTr="001525B9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B9" w:rsidRPr="004D23FF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D23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Раздел 1: Живой организм: строение и изучение – 8 ч</w:t>
            </w:r>
          </w:p>
        </w:tc>
      </w:tr>
      <w:tr w:rsidR="001525B9" w:rsidRPr="00D12507" w:rsidTr="001525B9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1./1.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живой организм. Основные свойства живых организмов.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6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2./2.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Науки о живой природе.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6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3./3.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Методы изучения природы.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6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4./4.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Увеличительные приборы. Знакомство с устройством ручной лупы и светового микроскопа.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6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5./5.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Живые клетки. Строение клеток кожицы лука.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6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6./6.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клетки.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6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7./7.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 и явления в окружающем мире.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6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8./8.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9C262D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62D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естествоиспытатели. Обобщение изученного материала.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9C262D" w:rsidRDefault="001525B9" w:rsidP="009C262D">
            <w:pPr>
              <w:tabs>
                <w:tab w:val="left" w:pos="1072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62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Раздел 2: Многообразие живых организмов –</w:t>
            </w:r>
            <w:r w:rsidR="009C26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9C26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525B9" w:rsidRPr="00D12507" w:rsidTr="001525B9">
        <w:trPr>
          <w:trHeight w:val="59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9./1.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tabs>
                <w:tab w:val="left" w:pos="107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Как развивалась жизнь на Земле.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33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10./2.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живого.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1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11./3.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Бактерии.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4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12./4.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5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13./5.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4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F02175" w:rsidRDefault="00F02175" w:rsidP="001525B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F02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    </w:t>
            </w:r>
            <w:r w:rsidR="001525B9" w:rsidRPr="00F02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Растения</w:t>
            </w:r>
            <w:r w:rsidRPr="00F02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10час</w:t>
            </w:r>
          </w:p>
        </w:tc>
      </w:tr>
      <w:tr w:rsidR="001525B9" w:rsidRPr="00D12507" w:rsidTr="004D0D98">
        <w:trPr>
          <w:trHeight w:val="25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14./6.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Водоросли.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3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15./7.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Мхи.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2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6./8.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Папоротники.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4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17./9.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Голосеменные растения.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3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18./10.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Покрытосеменные (цветковые) растения.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4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19./11.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растений в природе и в жизни человека.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2 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Животные.</w:t>
            </w:r>
          </w:p>
        </w:tc>
      </w:tr>
      <w:tr w:rsidR="001525B9" w:rsidRPr="00D12507" w:rsidTr="004D0D98">
        <w:trPr>
          <w:trHeight w:val="21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20./12.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2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21./13.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Беспозвоночные.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29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22./14.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Позвоночные.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389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23./15.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животные в природе и жизни человека.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4D23FF" w:rsidRDefault="001525B9" w:rsidP="001525B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r w:rsidRPr="004D23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Раздел 3: Среда обитания живых организмов – 4 ч</w:t>
            </w:r>
          </w:p>
        </w:tc>
      </w:tr>
      <w:tr w:rsidR="001525B9" w:rsidRPr="00D12507" w:rsidTr="001525B9">
        <w:trPr>
          <w:trHeight w:val="389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24./1.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Три среды обитания.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34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25./2.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Жизнь на разных материках.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6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26./3.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Земли.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5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27./4.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Жизнь в морях и океанах.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4D23FF" w:rsidRDefault="001525B9" w:rsidP="001525B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23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Раздел 4: Человек на </w:t>
            </w:r>
            <w:r w:rsidRPr="00A2693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Земле </w:t>
            </w:r>
            <w:r w:rsidR="00F02175" w:rsidRPr="00A2693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– 7</w:t>
            </w:r>
            <w:r w:rsidRPr="00A2693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525B9" w:rsidRPr="00D12507" w:rsidTr="001525B9">
        <w:trPr>
          <w:trHeight w:val="39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28./1.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Как человек появился на Земле.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7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29./2.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Как человек изменил Землю.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30./3.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Жизнь под угрозой.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2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31./4.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Не станет ли Земля пустыней.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1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32./5.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человека и безопасность жизни.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4D0D98">
        <w:trPr>
          <w:trHeight w:val="20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33./6.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B9" w:rsidRPr="00D12507" w:rsidTr="001525B9">
        <w:trPr>
          <w:trHeight w:val="39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525B9" w:rsidRPr="00775EE4" w:rsidRDefault="001525B9" w:rsidP="001525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25B9" w:rsidRDefault="001525B9">
      <w:pPr>
        <w:rPr>
          <w:rFonts w:ascii="Times New Roman" w:hAnsi="Times New Roman" w:cs="Times New Roman"/>
          <w:sz w:val="24"/>
          <w:szCs w:val="24"/>
        </w:rPr>
      </w:pPr>
    </w:p>
    <w:p w:rsidR="00CB4321" w:rsidRDefault="00CB4321" w:rsidP="00B526EC"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B4321" w:rsidRDefault="00CB4321" w:rsidP="00CB4321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Календарно - </w:t>
      </w:r>
      <w:r w:rsidR="00B526EC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B526EC" w:rsidRPr="002C5768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</w:t>
      </w:r>
    </w:p>
    <w:p w:rsidR="00B526EC" w:rsidRPr="002C5768" w:rsidRDefault="00B526EC" w:rsidP="00CB432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 класс</w:t>
      </w:r>
    </w:p>
    <w:tbl>
      <w:tblPr>
        <w:tblW w:w="5003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7"/>
        <w:gridCol w:w="8262"/>
        <w:gridCol w:w="1319"/>
      </w:tblGrid>
      <w:tr w:rsidR="00B526EC" w:rsidRPr="002C5768" w:rsidTr="00B526EC">
        <w:trPr>
          <w:trHeight w:val="63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526EC" w:rsidRPr="002C5768" w:rsidRDefault="00B526EC" w:rsidP="00B526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526EC" w:rsidRPr="002C5768" w:rsidTr="00B526EC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EC" w:rsidRPr="002C5768" w:rsidRDefault="00B526EC" w:rsidP="00BD65A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Раздел 1:Строение и свойства живых организмов – 1</w:t>
            </w:r>
            <w:r w:rsidR="00BD6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2C57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B526EC" w:rsidRPr="002C5768" w:rsidTr="00B526EC">
        <w:trPr>
          <w:trHeight w:val="63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живых организмов  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свойства живых организмов.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клеток. Неорганические вещества и их роль в жизнедеятельности Органиче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 вещества, их роль в клетке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Органоиды клетки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клетки.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-митоз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клетки.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мейоз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Ткани растений и животных.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33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Органы цветковых растений. Корень. Побег.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Органы цветковых растений. Цветок. Плоды.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9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семян однодольных и двудольных растений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330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Органы и системы органов животных.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Организм как единое целое.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Раздел 2: Жизнедеятельность организмов – 18 ч.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Питание и пищеварение. Особенности питания растительного организма.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Фотосинтез его значение для биосферы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92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питания животных.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Пищеварение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значение пищеварительные ферменты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6EC" w:rsidRPr="002C5768" w:rsidTr="00B526EC">
        <w:trPr>
          <w:trHeight w:val="375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Питание и пищеварение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Дыхание растений 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чение дыхания.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Дыхание животных. Органы дыхания животных организмов.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кровеносной системы у позвоночных животных 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веществ в организме животных и растений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организмах животных, растениях и грибов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Опорные системы.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как важнейшая особенность животных организмов.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Движение. Двигательные реакции растений.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Регуляция процессов жизнедеятельности.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Раздражимость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Регуляция процессов жизнедеятельности.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Эндокринная система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Размножение. Бесполое размножение.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Половое размножение.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2C5768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 и развитие растений и животных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2C5768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7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D12507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D65AC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Организм как единое целое.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D12507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и контрольный урок. Что мы узнали о жизнедеятельности организмов.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D12507" w:rsidTr="00B526EC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Раздел 3: Организм и среда – 4</w:t>
            </w:r>
            <w:r w:rsidRPr="00775EE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B526EC" w:rsidRPr="00D12507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обитания. Факторы среды.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D12507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сообщества.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26EC" w:rsidRPr="00D12507" w:rsidTr="00B526EC">
        <w:trPr>
          <w:trHeight w:val="26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D65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5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526EC" w:rsidRPr="00775EE4" w:rsidRDefault="00B526EC" w:rsidP="00B526EC">
            <w:pPr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526EC" w:rsidRDefault="00B526EC" w:rsidP="00AA3B5C">
      <w:pPr>
        <w:rPr>
          <w:rFonts w:ascii="Times New Roman" w:hAnsi="Times New Roman" w:cs="Times New Roman"/>
          <w:sz w:val="24"/>
          <w:szCs w:val="24"/>
        </w:rPr>
      </w:pPr>
    </w:p>
    <w:p w:rsidR="00A2693D" w:rsidRDefault="00A2693D" w:rsidP="00AA3B5C"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A2693D" w:rsidRDefault="00A2693D" w:rsidP="00AA3B5C"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B526EC" w:rsidRDefault="00AA3B5C" w:rsidP="00AA3B5C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Календарно - </w:t>
      </w:r>
      <w:r w:rsidR="00B526EC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B526EC" w:rsidRPr="00775EE4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</w:t>
      </w:r>
      <w:r w:rsidR="00B526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6EC" w:rsidRPr="00775EE4">
        <w:rPr>
          <w:rFonts w:ascii="Times New Roman" w:hAnsi="Times New Roman"/>
          <w:b/>
          <w:sz w:val="24"/>
          <w:szCs w:val="24"/>
          <w:lang w:eastAsia="ru-RU"/>
        </w:rPr>
        <w:t>7 класс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5"/>
        <w:gridCol w:w="8293"/>
        <w:gridCol w:w="1090"/>
      </w:tblGrid>
      <w:tr w:rsidR="00AA3B5C" w:rsidRPr="00775EE4" w:rsidTr="00AA3B5C">
        <w:trPr>
          <w:trHeight w:val="63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A3B5C" w:rsidRPr="00775EE4" w:rsidRDefault="00AA3B5C" w:rsidP="005D644C">
            <w:pPr>
              <w:ind w:left="-426"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B5C" w:rsidRPr="00775EE4" w:rsidRDefault="00AA3B5C" w:rsidP="005D644C">
            <w:pPr>
              <w:ind w:left="131"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A3B5C" w:rsidRPr="00775EE4" w:rsidRDefault="00AA3B5C" w:rsidP="00AA3B5C">
            <w:pPr>
              <w:ind w:left="431" w:right="252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A3B5C" w:rsidRPr="00775EE4" w:rsidRDefault="00AA3B5C" w:rsidP="005D644C">
            <w:pPr>
              <w:ind w:left="-426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AA3B5C" w:rsidRPr="00775EE4" w:rsidTr="00AA3B5C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5C" w:rsidRPr="00231A76" w:rsidRDefault="00AA3B5C" w:rsidP="005D644C">
            <w:pPr>
              <w:ind w:right="-14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5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1AD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Введение – 3 часа</w:t>
            </w:r>
          </w:p>
        </w:tc>
      </w:tr>
      <w:tr w:rsidR="00AA3B5C" w:rsidRPr="00775EE4" w:rsidTr="00AA3B5C">
        <w:trPr>
          <w:trHeight w:val="321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A3B5C" w:rsidRPr="00775EE4" w:rsidRDefault="00AA3B5C" w:rsidP="005D644C">
            <w:pPr>
              <w:ind w:left="131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ind w:left="-426"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B5C" w:rsidRPr="00775EE4" w:rsidRDefault="00AA3B5C" w:rsidP="005D644C">
            <w:pPr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живого и наука систематика. От клетки до биосферы.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ind w:left="-426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A3B5C" w:rsidRPr="00775EE4" w:rsidRDefault="00AA3B5C" w:rsidP="005D644C">
            <w:pPr>
              <w:ind w:lef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Pr="00775EE4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многообразия живых организмов. Ч. Дарвин и происхождение видов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ind w:lef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Естественная система классификации как отражение процесса эволюции организмов.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Pr="00775EE4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Царство прокариоты – 3 часа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Происхождение и эволюция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бактерий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Общие свойства и многообразие форм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строения бактериальной клетки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типах обмена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прокариот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прокариот в природе и жизни человека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2</w:t>
            </w:r>
            <w:r w:rsidRPr="00731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Царство Грибы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Лишайники </w:t>
            </w:r>
            <w:r w:rsidRPr="00731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–2 часа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грибов. Многообразие грибов. Л.Р.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троение шляпочного гриба Роль грибов в природе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3</w:t>
            </w:r>
            <w:r w:rsidRPr="00731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Царство Растения – 8 часов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растений. Основные признаки растений. Особенности жизнедеятельности растений, их систематика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Низшие растения. Группа отделов Отделы водорослей. Многообразие водорослей, их значение в природе и жизни 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ловека. Л.Р. Строение спирогиры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Высшие растения. Общая характеристика высших растений. Отдел </w:t>
            </w:r>
            <w:proofErr w:type="gramStart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Моховидные</w:t>
            </w:r>
            <w:proofErr w:type="gramEnd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 Л.Р. Изучение внешнего строения мхов. Отделы Плауновидные, Хвощевидные: особенности организации, жизненного цикла.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папоротниковидные</w:t>
            </w:r>
            <w:proofErr w:type="gram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голосеменные 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и особенности организации голосеменных растений. Многообразие голосеменных, их значение в природе, жизни человека. Л.Р. Строение, многообразие голосеменных растений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Pr="00775EE4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покрытосеменные 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и особенности организации покрытосеменных растений. Л.Р. Строение покрытосеменных растений.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Pr="00775EE4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покрытосеменных растений   Систематика растений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царства растений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«Царство растений»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Pr="00231A76" w:rsidRDefault="00AA3B5C" w:rsidP="005D644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1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Царство Животные – 18</w:t>
            </w:r>
            <w:r w:rsidRPr="00731A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Pr="00775EE4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царства Животных.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организации </w:t>
            </w:r>
            <w:proofErr w:type="gramStart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одноклеточных</w:t>
            </w:r>
            <w:proofErr w:type="gramEnd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 Клетка одноклеточных животных как целостный организм. Разнообразие простейших, их значение в природе и жизни человека Л.Р. Строение амебы, эвглены и инфузории туфельки.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многоклеточных животных. Губки как примитивные многоклеточные животные. Особенности организации </w:t>
            </w:r>
            <w:proofErr w:type="gramStart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 Л.Р. Строение, регенерация гидры Л.Р. Строение, регенерация гидры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Плоские черви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 ресничные Меры профилактики заражения червями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Паразитические плоские черви. Л.Р. Жизненные циклы печеночного сосальщика и бычьего цепня.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Круглые черви </w:t>
            </w:r>
          </w:p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Отличительные особенности строения и жизнедеятельности круглых червей. Л.Р. Жизненный цикл человеческой аскариды.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 кольчатые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черви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кольчатых червей. Л.Р. Внешнее строение дождевого червя. Многообразие кольчатых червей. 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Малощетинковые и многощетинковые кольчатые черви, пиявки.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 моллюски 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организации моллюсков, их происхождение. Л.Р. Внешнее строение моллюсков. Многообразие моллюсков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членистоногие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строения и жизнедеятельности членистоногих. Л.Р. Внешнее строение и многообразие членистоногих. Класс Ракообразные.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ракообразных, их значение в природе и жизни человека.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Класс Паукообразные: особенности строения и жизнедеятельности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Класс Насекомые: особенности строения и жизнедеятельности. Размножение и развитие насекомых. Многообразие насекомых, их значение в природе и жизни человека.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 и обобщение беспозвоночных                                                                       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Хордовые. Подтип </w:t>
            </w:r>
            <w:proofErr w:type="gramStart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Бесчерепные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-ланцетник</w:t>
            </w:r>
            <w:proofErr w:type="gram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Подтип Позвоночные. Рыбы – водные позвоночные животные. Л.Р. Особенности внешнего строения рыб, связанные с их образом жизни. Многообразие рыб. Экологическое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Тема Земноводные                                                                                                                          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Общая характеристика земноводных как первых наземных позвоночных. </w:t>
            </w:r>
          </w:p>
          <w:p w:rsidR="00AA3B5C" w:rsidRPr="00775EE4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Л.Р. Особенности внешнего строения лягушки, связанные с её образом жизни.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пресмыкающиеся 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пресмыкающихся как первично наземных животных. Л.Р. Особенности строения скелетов пресмыкающихся. Многообразие пресмыкающихся, их происхождение.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Класс Птицы: особенности строения, жизнедеятельности. Происхождение птиц. Л.Р. Особенности внешнего строения птиц, связанные с их образом жизни. Значение птиц в природе и жизни человека. Охрана и привлечение птиц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млекопитающих. Сумчатые и однопроходные (</w:t>
            </w:r>
            <w:proofErr w:type="spellStart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первозвери</w:t>
            </w:r>
            <w:proofErr w:type="spellEnd"/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). Значение млекопитающих в природе, хозяйственной деятельности человека. Л.Р. Распознавание животных своей местности, определение их систематического положения, значения в жизни человека.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позвоночные животные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775EE4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B5C" w:rsidRPr="00775EE4" w:rsidTr="00AA3B5C">
        <w:trPr>
          <w:trHeight w:val="26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Default="00AA3B5C" w:rsidP="005D64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231A76" w:rsidRDefault="00AA3B5C" w:rsidP="005D644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1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A3B5C" w:rsidRPr="00231A76" w:rsidRDefault="00AA3B5C" w:rsidP="005D644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1A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B526EC" w:rsidRDefault="00B526EC">
      <w:pPr>
        <w:rPr>
          <w:rFonts w:ascii="Times New Roman" w:hAnsi="Times New Roman" w:cs="Times New Roman"/>
          <w:sz w:val="24"/>
          <w:szCs w:val="24"/>
        </w:rPr>
      </w:pPr>
    </w:p>
    <w:p w:rsidR="00B853A4" w:rsidRPr="00B853A4" w:rsidRDefault="00871EF8" w:rsidP="00871EF8">
      <w:pPr>
        <w:ind w:left="-426" w:right="-142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Календарно - </w:t>
      </w:r>
      <w:r w:rsidR="00B853A4">
        <w:rPr>
          <w:rFonts w:ascii="Times New Roman" w:hAnsi="Times New Roman"/>
          <w:b/>
          <w:sz w:val="24"/>
          <w:szCs w:val="24"/>
          <w:lang w:eastAsia="ru-RU"/>
        </w:rPr>
        <w:t>Тем</w:t>
      </w:r>
      <w:r w:rsidR="00B853A4" w:rsidRPr="00775EE4">
        <w:rPr>
          <w:rFonts w:ascii="Times New Roman" w:hAnsi="Times New Roman"/>
          <w:b/>
          <w:sz w:val="24"/>
          <w:szCs w:val="24"/>
          <w:lang w:eastAsia="ru-RU"/>
        </w:rPr>
        <w:t>атическое планирование</w:t>
      </w:r>
      <w:r w:rsidR="00B853A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853A4" w:rsidRPr="00775EE4">
        <w:rPr>
          <w:rFonts w:ascii="Times New Roman" w:hAnsi="Times New Roman"/>
          <w:b/>
          <w:sz w:val="24"/>
          <w:szCs w:val="24"/>
          <w:lang w:eastAsia="ru-RU"/>
        </w:rPr>
        <w:t>8 класс</w:t>
      </w:r>
    </w:p>
    <w:tbl>
      <w:tblPr>
        <w:tblW w:w="5064" w:type="pct"/>
        <w:tblInd w:w="-1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5"/>
        <w:gridCol w:w="8024"/>
        <w:gridCol w:w="1200"/>
      </w:tblGrid>
      <w:tr w:rsidR="00B853A4" w:rsidRPr="00D12507" w:rsidTr="00B853A4">
        <w:trPr>
          <w:trHeight w:val="63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853A4" w:rsidRPr="00775EE4" w:rsidRDefault="00B853A4" w:rsidP="00F02175">
            <w:pPr>
              <w:ind w:left="-426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53A4" w:rsidRPr="00775EE4" w:rsidRDefault="00B853A4" w:rsidP="00F02175">
            <w:pPr>
              <w:ind w:left="-426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853A4" w:rsidRPr="00775EE4" w:rsidRDefault="00B853A4" w:rsidP="00F02175">
            <w:pPr>
              <w:ind w:left="-426" w:right="25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853A4" w:rsidRPr="00775EE4" w:rsidRDefault="00B853A4" w:rsidP="00F02175">
            <w:pPr>
              <w:ind w:left="-426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A4" w:rsidRPr="00775EE4" w:rsidRDefault="00B853A4" w:rsidP="00871EF8">
            <w:pPr>
              <w:ind w:left="142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1.</w:t>
            </w:r>
            <w:r w:rsidRPr="00D125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Место человека в системе органического мира – </w:t>
            </w:r>
            <w:r w:rsidRPr="009E4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853A4" w:rsidRPr="00D12507" w:rsidTr="00B853A4">
        <w:trPr>
          <w:trHeight w:val="321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853A4" w:rsidRPr="00775EE4" w:rsidRDefault="00B853A4" w:rsidP="00B853A4">
            <w:pPr>
              <w:ind w:left="-11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ind w:left="-426"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то человека в системе органического мира. Черты сходства человека и животных.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ind w:left="-426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и различия человека и человекообразных обезьян. Человек разумный.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871E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D125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Происхождение человека – </w:t>
            </w:r>
            <w:r w:rsidRPr="00F021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человека. Этапы и факторы становления человека.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Расы человека, их происхождение и единство.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3.</w:t>
            </w:r>
            <w:r w:rsidRPr="00D125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Краткая история развития знаний о строении и функциях организма человека – </w:t>
            </w:r>
            <w:r w:rsidRPr="000341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история развития знаний о строении и функциях организма человека.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анатомы и физиологи: Гиппократ, Клавдий Гален, Андреас Везалий. Отечественные ученые.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раздела  Контрольная работа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4.</w:t>
            </w:r>
            <w:r w:rsidRPr="00D125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Общий обзор строения и функций организма человека – </w:t>
            </w:r>
            <w:r w:rsidR="00F021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час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организма.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55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Ткани: эпителиальные, соединительные, 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375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ышечные, нервная. Л.Р.</w:t>
            </w: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Органы человеческого организма. Системы органов.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Зачёт по теме «Органы и системы органов человека»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5.</w:t>
            </w:r>
            <w:r w:rsidRPr="00D125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Координация и регуляция – </w:t>
            </w:r>
            <w:r w:rsidR="000341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F021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Гуморальная регуляция.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Нервно – гуморальная регуляция.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гормонов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4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значение нервной системы.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39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Рефлекторный принцип нервной системы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функции спинного мозга.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функции головного мозга.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Полушария большого мозга.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функции анализаторов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341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Default="00B853A4" w:rsidP="00F02175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Анализаторы. Зрительный анализатор.</w:t>
            </w:r>
            <w:r w:rsidRPr="00D125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Л.Р.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>Анализаторы слуха и равновесия.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Кожно- мышечная чувствительность. Обоняние и вкус.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Чувствительность анализаторов. Взаимодействие анализаторов. Обобщение знаний об органах чувств и анализаторов.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B853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Опора и движение – </w:t>
            </w:r>
            <w:r w:rsidR="0003410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0217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8E3D14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8E3D14">
              <w:t xml:space="preserve">Аппарат опоры и движения, его функции. скелет человека, его значение и </w:t>
            </w:r>
            <w:r>
              <w:t>строение.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7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8E3D14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before="0" w:after="0" w:line="240" w:lineRule="atLeast"/>
            </w:pPr>
            <w:r w:rsidRPr="008E3D14">
              <w:t>Строение, свойства костей. Л.Р. Типы соединения костей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375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8E3D14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before="0" w:after="0" w:line="240" w:lineRule="atLeast"/>
            </w:pPr>
            <w:r w:rsidRPr="008E3D14">
              <w:t>Скелет головы и туловища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3A4" w:rsidRPr="00D12507" w:rsidTr="00B853A4">
        <w:trPr>
          <w:trHeight w:val="495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8E3D14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before="0" w:after="0" w:line="240" w:lineRule="atLeast"/>
            </w:pPr>
            <w:r w:rsidRPr="008E3D14">
              <w:t>Скелет верхних и нижних конечностей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3A4" w:rsidRPr="00D12507" w:rsidTr="00B853A4">
        <w:trPr>
          <w:trHeight w:val="608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before="0" w:after="0" w:line="240" w:lineRule="atLeast"/>
              <w:rPr>
                <w:b/>
              </w:rPr>
            </w:pPr>
            <w:r w:rsidRPr="00D12507">
              <w:t>Заболевания опорно-двигательной системы и их профилактика. Первая помощь при растяжении связок, вывихах суставов, переломах костей.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3A4" w:rsidRPr="00D12507" w:rsidTr="00B853A4">
        <w:trPr>
          <w:trHeight w:val="615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shd w:val="clear" w:color="auto" w:fill="FFFFFF"/>
              <w:tabs>
                <w:tab w:val="center" w:pos="4677"/>
                <w:tab w:val="right" w:pos="9355"/>
              </w:tabs>
              <w:ind w:left="11"/>
            </w:pPr>
            <w:r w:rsidRPr="00B853A4">
              <w:rPr>
                <w:rFonts w:ascii="Times New Roman" w:hAnsi="Times New Roman"/>
                <w:sz w:val="24"/>
                <w:szCs w:val="24"/>
              </w:rPr>
              <w:t>Мышцы, их строение и функции.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Работа мышц.</w:t>
            </w:r>
            <w:r w:rsidRPr="00D125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П.Р. Выявление влияния статической и динамической работы на утомление мышц.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85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C33723">
            <w:pPr>
              <w:shd w:val="clear" w:color="auto" w:fill="FFFFFF"/>
              <w:tabs>
                <w:tab w:val="center" w:pos="4677"/>
                <w:tab w:val="right" w:pos="9355"/>
              </w:tabs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8E3D14" w:rsidRDefault="00B853A4" w:rsidP="00F02175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>Заболевания опорно-двигательной системы и их профилактика. Первая п</w:t>
            </w:r>
            <w:r>
              <w:rPr>
                <w:rFonts w:ascii="Times New Roman" w:hAnsi="Times New Roman"/>
                <w:sz w:val="24"/>
                <w:szCs w:val="24"/>
              </w:rPr>
              <w:t>омощь при плоскостопии и искривлении позвоночника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36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Default="00B853A4" w:rsidP="00F02175">
            <w:pPr>
              <w:shd w:val="clear" w:color="auto" w:fill="FFFFFF"/>
              <w:tabs>
                <w:tab w:val="center" w:pos="4677"/>
                <w:tab w:val="right" w:pos="9355"/>
              </w:tabs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физических упражнений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 xml:space="preserve"> Роль двигательной активности в развитии аппарата опоры и движения человека.</w:t>
            </w:r>
            <w:r>
              <w:t xml:space="preserve"> </w:t>
            </w:r>
            <w:r w:rsidRPr="00D12507">
              <w:t xml:space="preserve"> Контрольное тестирование по теме «Опорно – двигательная система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Внутренняя среда организма – </w:t>
            </w:r>
            <w:r w:rsidR="00F021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02175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>Внутренняя среда организма и ее значение.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  <w:rPr>
                <w:spacing w:val="11"/>
              </w:rPr>
            </w:pPr>
            <w:r w:rsidRPr="00D12507">
              <w:t>Плазма крови, ее состав</w:t>
            </w:r>
            <w:proofErr w:type="gramStart"/>
            <w:r w:rsidRPr="00D12507">
              <w:t>.</w:t>
            </w:r>
            <w:proofErr w:type="gramEnd"/>
            <w:r w:rsidRPr="00D12507">
              <w:t xml:space="preserve"> </w:t>
            </w:r>
            <w:proofErr w:type="gramStart"/>
            <w:r w:rsidRPr="00D12507">
              <w:t>ф</w:t>
            </w:r>
            <w:proofErr w:type="gramEnd"/>
            <w:r w:rsidRPr="00D12507">
              <w:t>орменные элементы крови  (эритроциты, лейкоциты, тромбоциты), их строение и функции.</w:t>
            </w:r>
            <w:r w:rsidRPr="00D12507">
              <w:rPr>
                <w:spacing w:val="11"/>
              </w:rPr>
              <w:t xml:space="preserve">  Л.Р. Изучение микроскопического строения крови.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F02175">
        <w:trPr>
          <w:trHeight w:val="39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>
              <w:t xml:space="preserve">Иммунитет  </w:t>
            </w:r>
            <w:r w:rsidRPr="00D12507">
              <w:t>Как наш организм защищается от инфекции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175" w:rsidRPr="00D12507" w:rsidTr="00F02175">
        <w:trPr>
          <w:trHeight w:val="42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2175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2175" w:rsidRDefault="00F02175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>
              <w:t>Группы крови переливание крови</w:t>
            </w:r>
            <w:r w:rsidRPr="00D12507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2175" w:rsidRPr="00775EE4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. Транспорт веществ </w:t>
            </w:r>
            <w:r w:rsidRPr="007C5E2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C5E21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Движение крови и лимфы в организме. Органы кровообращения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Работа сердца.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shd w:val="clear" w:color="auto" w:fill="FFFFFF"/>
              <w:tabs>
                <w:tab w:val="left" w:pos="288"/>
                <w:tab w:val="center" w:pos="4677"/>
                <w:tab w:val="right" w:pos="9355"/>
              </w:tabs>
              <w:spacing w:before="115" w:line="250" w:lineRule="exact"/>
              <w:ind w:left="1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>Движение крови и лимфы по сосудам.</w:t>
            </w:r>
            <w:r w:rsidRPr="00D125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П.Р. </w:t>
            </w:r>
            <w:r w:rsidRPr="00D12507">
              <w:rPr>
                <w:rFonts w:ascii="Times New Roman" w:hAnsi="Times New Roman"/>
                <w:spacing w:val="4"/>
                <w:sz w:val="24"/>
                <w:szCs w:val="24"/>
              </w:rPr>
              <w:t>Определение пульса и подсчет числа сердечных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507">
              <w:rPr>
                <w:rFonts w:ascii="Times New Roman" w:hAnsi="Times New Roman"/>
                <w:spacing w:val="2"/>
                <w:sz w:val="24"/>
                <w:szCs w:val="24"/>
              </w:rPr>
              <w:t>сокращений.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shd w:val="clear" w:color="auto" w:fill="FFFFFF"/>
              <w:tabs>
                <w:tab w:val="left" w:pos="288"/>
                <w:tab w:val="center" w:pos="4677"/>
                <w:tab w:val="right" w:pos="9355"/>
              </w:tabs>
              <w:spacing w:before="115" w:line="250" w:lineRule="exact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Обобщающий урок по темам «Внутренняя среда организма», «Транспорт веществ.».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Дыхание – </w:t>
            </w:r>
            <w:r w:rsidR="00F02175" w:rsidRPr="007C5E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C5E2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853A4" w:rsidRPr="00D12507" w:rsidTr="00F02175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 xml:space="preserve">Потребность организма человека в кислороде. Строение органов дыхания.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175" w:rsidRPr="00D12507" w:rsidTr="00F02175">
        <w:trPr>
          <w:trHeight w:val="255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2175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2175" w:rsidRPr="00D12507" w:rsidRDefault="00F02175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 xml:space="preserve">Л.Р.  </w:t>
            </w:r>
            <w:r>
              <w:t xml:space="preserve"> Дыхательные движения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02175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F02175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F02175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B853A4"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>Газообмен в легких и тканях. Дыхательные движения и их регуляция</w:t>
            </w:r>
            <w:r w:rsidRPr="00D12507">
              <w:rPr>
                <w:rFonts w:ascii="Times New Roman" w:hAnsi="Times New Roman"/>
                <w:spacing w:val="-1"/>
                <w:sz w:val="24"/>
                <w:szCs w:val="24"/>
              </w:rPr>
              <w:t>. П.Р. Определение частоты дыхания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03410A">
        <w:trPr>
          <w:trHeight w:val="51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217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B853A4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 xml:space="preserve">Заболевания органов дыхания, их предупреждения. Первая </w:t>
            </w:r>
            <w:r>
              <w:t xml:space="preserve">помощь при нарушении дыхания и </w:t>
            </w:r>
            <w:r w:rsidRPr="00D12507">
              <w:t>кровообращения.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10A" w:rsidRPr="00D12507" w:rsidTr="0003410A">
        <w:trPr>
          <w:trHeight w:val="585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3410A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3410A" w:rsidRPr="00D12507" w:rsidRDefault="0003410A" w:rsidP="0003410A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>
              <w:t xml:space="preserve"> Оказание первой помощи при  отравлении и утоплении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3410A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341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Контрольное тестирование по темам «Дыхание», «Внутренняя среда организма». «Транспорт веществ».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Пищеварение </w:t>
            </w:r>
            <w:r w:rsidRPr="007C5E21">
              <w:rPr>
                <w:rFonts w:ascii="Times New Roman" w:hAnsi="Times New Roman"/>
                <w:b/>
                <w:sz w:val="24"/>
                <w:szCs w:val="24"/>
              </w:rPr>
              <w:t>– 5 часов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 xml:space="preserve">Пищевые продукты и питательные вещества. </w:t>
            </w:r>
            <w:r w:rsidRPr="00D125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П.Р. Определение норм рационального питания.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Пищеварение в ротовой полости.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 xml:space="preserve">Пищеварение в желудке и двенадцатиперстной кишке. </w:t>
            </w:r>
            <w:r w:rsidRPr="00D12507">
              <w:rPr>
                <w:rFonts w:ascii="Times New Roman" w:hAnsi="Times New Roman"/>
                <w:spacing w:val="3"/>
                <w:sz w:val="24"/>
                <w:szCs w:val="24"/>
              </w:rPr>
              <w:t>Л.Р. Воздействие желудочного сока на белки, слюны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507">
              <w:rPr>
                <w:rFonts w:ascii="Times New Roman" w:hAnsi="Times New Roman"/>
                <w:spacing w:val="4"/>
                <w:sz w:val="24"/>
                <w:szCs w:val="24"/>
              </w:rPr>
              <w:t>на крахмал.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B853A4"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 xml:space="preserve">Функции тонкого и толстого кишечника. Всасывание. Гигиена питания.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="00B853A4"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Итоговое тестирование по теме «Пищеварительная система»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Обмен веществ и энергии. Витамины – </w:t>
            </w:r>
            <w:r w:rsidRPr="007C5E21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341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>
              <w:t>Обмен веществ и энергии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341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Витамины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Выделение -</w:t>
            </w:r>
            <w:r w:rsidRPr="007C5E21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B853A4"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Выделение. Строение и работа почек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Заболевания почек и их предупреждение.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13.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Покровы тела -</w:t>
            </w:r>
            <w:r w:rsidR="0003410A" w:rsidRPr="007C5E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C5E21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B853A4" w:rsidRPr="00D12507" w:rsidTr="00B853A4">
        <w:trPr>
          <w:trHeight w:val="363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>Строение и функции кожи.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Роль кожи в терморегуляции организма</w:t>
            </w:r>
            <w:r w:rsidR="007C5E21">
              <w:t xml:space="preserve"> </w:t>
            </w:r>
            <w:r>
              <w:t>Закаливание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14.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Высшая нервная деятельность </w:t>
            </w:r>
            <w:r w:rsidRPr="007C5E21">
              <w:rPr>
                <w:rFonts w:ascii="Times New Roman" w:hAnsi="Times New Roman"/>
                <w:b/>
                <w:sz w:val="24"/>
                <w:szCs w:val="24"/>
              </w:rPr>
              <w:t>– 5 часов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C33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C33723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Поведение человека. Рефлекс- основа нервной деятельности, его виды, роль приспособлении к условиям жизни. Торможение и его виды и значение.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B853A4"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C33723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Биологические ритмы. Сон, его значение. Гигиена сна.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C33723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Особенности высшей нервной деятельности человека. Познавательные процессы.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="00B853A4"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C33723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 xml:space="preserve">Типы нервной деятельности.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15.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 Размножение и развитие – </w:t>
            </w:r>
            <w:r w:rsidRPr="007C5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03410A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B853A4"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507">
              <w:rPr>
                <w:rFonts w:ascii="Times New Roman" w:hAnsi="Times New Roman"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Развитие человека. Возрастные процессы.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>Возрастные процессы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EF8">
              <w:rPr>
                <w:rFonts w:ascii="Times New Roman" w:hAnsi="Times New Roman"/>
                <w:b/>
                <w:sz w:val="24"/>
                <w:szCs w:val="24"/>
              </w:rPr>
              <w:t>Тема 16.</w:t>
            </w:r>
            <w:r w:rsidRPr="00D12507">
              <w:rPr>
                <w:rFonts w:ascii="Times New Roman" w:hAnsi="Times New Roman"/>
                <w:sz w:val="24"/>
                <w:szCs w:val="24"/>
              </w:rPr>
              <w:t xml:space="preserve">Человек и его здоровье – </w:t>
            </w:r>
            <w:r w:rsidR="0003410A" w:rsidRPr="007C5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3410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line="240" w:lineRule="atLeast"/>
            </w:pPr>
            <w:r w:rsidRPr="00D12507">
              <w:t xml:space="preserve"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3A4" w:rsidRPr="00D12507" w:rsidTr="00B853A4">
        <w:trPr>
          <w:trHeight w:val="26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D12507" w:rsidRDefault="00B853A4" w:rsidP="00F02175">
            <w:pPr>
              <w:pStyle w:val="a5"/>
              <w:tabs>
                <w:tab w:val="center" w:pos="4677"/>
                <w:tab w:val="right" w:pos="9355"/>
              </w:tabs>
              <w:spacing w:before="0" w:after="0" w:line="240" w:lineRule="atLeast"/>
            </w:pPr>
            <w:r w:rsidRPr="00D12507">
              <w:t xml:space="preserve">Итоговая контрольная работа по курсу </w:t>
            </w:r>
            <w:r w:rsidRPr="00D12507">
              <w:rPr>
                <w:b/>
              </w:rPr>
              <w:t>«</w:t>
            </w:r>
            <w:r w:rsidRPr="00D12507">
              <w:t>Человек и здоровье».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B853A4" w:rsidRPr="00775EE4" w:rsidRDefault="00B853A4" w:rsidP="00F021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C1B22" w:rsidRDefault="000C1B22" w:rsidP="000C1B22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0C1B22" w:rsidRDefault="00871EF8" w:rsidP="00871E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Календарно - </w:t>
      </w:r>
      <w:r w:rsidR="000C1B22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0C1B22" w:rsidRPr="00775EE4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</w:t>
      </w:r>
      <w:r w:rsidR="000C1B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C1B22" w:rsidRPr="00775EE4">
        <w:rPr>
          <w:rFonts w:ascii="Times New Roman" w:hAnsi="Times New Roman"/>
          <w:b/>
          <w:sz w:val="24"/>
          <w:szCs w:val="24"/>
          <w:lang w:eastAsia="ru-RU"/>
        </w:rPr>
        <w:t>9 класс</w:t>
      </w:r>
      <w:r w:rsidR="007C5E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552"/>
        <w:gridCol w:w="1069"/>
      </w:tblGrid>
      <w:tr w:rsidR="000C1B22" w:rsidRPr="00D103ED" w:rsidTr="00A12249">
        <w:trPr>
          <w:trHeight w:val="810"/>
        </w:trPr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B22" w:rsidRPr="00D103ED" w:rsidRDefault="000C1B22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B22" w:rsidRPr="00D103ED" w:rsidRDefault="000C1B22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C1B22" w:rsidRPr="00D103ED" w:rsidRDefault="000C1B22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C1B22" w:rsidRPr="00D103ED" w:rsidTr="00F40A1F">
        <w:trPr>
          <w:trHeight w:val="281"/>
        </w:trPr>
        <w:tc>
          <w:tcPr>
            <w:tcW w:w="384" w:type="pct"/>
            <w:tcBorders>
              <w:bottom w:val="single" w:sz="4" w:space="0" w:color="auto"/>
            </w:tcBorders>
          </w:tcPr>
          <w:p w:rsidR="000C1B22" w:rsidRPr="00D103ED" w:rsidRDefault="000C1B22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pct"/>
            <w:tcBorders>
              <w:bottom w:val="single" w:sz="4" w:space="0" w:color="auto"/>
            </w:tcBorders>
          </w:tcPr>
          <w:p w:rsidR="000C1B22" w:rsidRPr="00871EF8" w:rsidRDefault="000C1B22" w:rsidP="00A12249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EF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Предмет </w:t>
            </w:r>
            <w:r w:rsidR="00F40A1F" w:rsidRPr="00871EF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и задачи курса «Биология .</w:t>
            </w:r>
            <w:r w:rsidR="0087023B" w:rsidRPr="00871EF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 часа</w:t>
            </w:r>
          </w:p>
        </w:tc>
        <w:tc>
          <w:tcPr>
            <w:tcW w:w="513" w:type="pct"/>
          </w:tcPr>
          <w:p w:rsidR="00F40A1F" w:rsidRPr="00F40A1F" w:rsidRDefault="00F40A1F" w:rsidP="00871EF8">
            <w:pPr>
              <w:pStyle w:val="a6"/>
              <w:spacing w:before="0" w:after="0"/>
              <w:jc w:val="center"/>
            </w:pPr>
          </w:p>
        </w:tc>
      </w:tr>
      <w:tr w:rsidR="00F40A1F" w:rsidRPr="00D103ED" w:rsidTr="00A12249">
        <w:trPr>
          <w:trHeight w:val="450"/>
        </w:trPr>
        <w:tc>
          <w:tcPr>
            <w:tcW w:w="384" w:type="pct"/>
            <w:tcBorders>
              <w:bottom w:val="single" w:sz="4" w:space="0" w:color="auto"/>
            </w:tcBorders>
          </w:tcPr>
          <w:p w:rsidR="00F40A1F" w:rsidRPr="00D103ED" w:rsidRDefault="00871EF8" w:rsidP="00871EF8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pct"/>
            <w:tcBorders>
              <w:bottom w:val="single" w:sz="4" w:space="0" w:color="auto"/>
            </w:tcBorders>
          </w:tcPr>
          <w:p w:rsidR="00F40A1F" w:rsidRPr="00D103ED" w:rsidRDefault="00F40A1F" w:rsidP="00A12249">
            <w:pPr>
              <w:pStyle w:val="a6"/>
              <w:spacing w:before="0" w:after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03E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Общие </w:t>
            </w:r>
            <w:r w:rsidRPr="00D1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живых организм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13" w:type="pct"/>
          </w:tcPr>
          <w:p w:rsidR="00F40A1F" w:rsidRDefault="00F40A1F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255"/>
        </w:trPr>
        <w:tc>
          <w:tcPr>
            <w:tcW w:w="384" w:type="pct"/>
            <w:tcBorders>
              <w:bottom w:val="single" w:sz="4" w:space="0" w:color="auto"/>
            </w:tcBorders>
          </w:tcPr>
          <w:p w:rsidR="000C1B22" w:rsidRPr="00D103ED" w:rsidRDefault="00871EF8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pct"/>
            <w:tcBorders>
              <w:bottom w:val="single" w:sz="4" w:space="0" w:color="auto"/>
            </w:tcBorders>
          </w:tcPr>
          <w:p w:rsidR="000C1B22" w:rsidRPr="00D103ED" w:rsidRDefault="000C1B22" w:rsidP="00A12249">
            <w:pPr>
              <w:pStyle w:val="a6"/>
              <w:spacing w:before="0" w:after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Общие закономерности живого 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0C1B22" w:rsidRPr="00D103ED" w:rsidRDefault="00F40A1F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C073B7">
        <w:trPr>
          <w:trHeight w:val="225"/>
        </w:trPr>
        <w:tc>
          <w:tcPr>
            <w:tcW w:w="384" w:type="pct"/>
            <w:tcBorders>
              <w:bottom w:val="single" w:sz="4" w:space="0" w:color="auto"/>
            </w:tcBorders>
          </w:tcPr>
          <w:p w:rsidR="000C1B22" w:rsidRPr="00D103ED" w:rsidRDefault="00871EF8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pct"/>
            <w:tcBorders>
              <w:bottom w:val="single" w:sz="4" w:space="0" w:color="auto"/>
            </w:tcBorders>
          </w:tcPr>
          <w:p w:rsidR="00C073B7" w:rsidRPr="00C073B7" w:rsidRDefault="000C1B22" w:rsidP="00A12249">
            <w:pPr>
              <w:pStyle w:val="a6"/>
              <w:spacing w:before="0" w:after="0"/>
            </w:pPr>
            <w:r w:rsidRPr="00D103E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Многообразие форм живых организмов Уровни организации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3B7" w:rsidRPr="00D103ED" w:rsidTr="00871EF8">
        <w:trPr>
          <w:trHeight w:val="244"/>
        </w:trPr>
        <w:tc>
          <w:tcPr>
            <w:tcW w:w="4487" w:type="pct"/>
            <w:gridSpan w:val="2"/>
            <w:tcBorders>
              <w:bottom w:val="single" w:sz="4" w:space="0" w:color="auto"/>
            </w:tcBorders>
          </w:tcPr>
          <w:p w:rsidR="00C073B7" w:rsidRPr="00871EF8" w:rsidRDefault="00C073B7" w:rsidP="00871EF8">
            <w:pPr>
              <w:pStyle w:val="a6"/>
              <w:spacing w:before="0" w:after="0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Эволюция живого мира</w:t>
            </w:r>
            <w:r w:rsidR="0087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1EF8">
              <w:rPr>
                <w:rFonts w:ascii="Times New Roman" w:hAnsi="Times New Roman" w:cs="Times New Roman"/>
                <w:b/>
                <w:sz w:val="24"/>
                <w:szCs w:val="24"/>
              </w:rPr>
              <w:t>21час</w:t>
            </w:r>
          </w:p>
        </w:tc>
        <w:tc>
          <w:tcPr>
            <w:tcW w:w="513" w:type="pct"/>
          </w:tcPr>
          <w:p w:rsidR="00C073B7" w:rsidRPr="00F40A1F" w:rsidRDefault="00C073B7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22" w:rsidRPr="00D103ED" w:rsidTr="00A12249">
        <w:trPr>
          <w:trHeight w:val="270"/>
        </w:trPr>
        <w:tc>
          <w:tcPr>
            <w:tcW w:w="384" w:type="pct"/>
            <w:shd w:val="clear" w:color="auto" w:fill="auto"/>
          </w:tcPr>
          <w:p w:rsidR="000C1B22" w:rsidRPr="00D103ED" w:rsidRDefault="00C073B7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03ED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систематики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260"/>
        </w:trPr>
        <w:tc>
          <w:tcPr>
            <w:tcW w:w="384" w:type="pct"/>
            <w:shd w:val="clear" w:color="auto" w:fill="auto"/>
          </w:tcPr>
          <w:p w:rsidR="000C1B22" w:rsidRPr="00D103ED" w:rsidRDefault="00C073B7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03E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Эволюционная теория Ж.Б. Ламарка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275"/>
        </w:trPr>
        <w:tc>
          <w:tcPr>
            <w:tcW w:w="384" w:type="pct"/>
            <w:shd w:val="clear" w:color="auto" w:fill="auto"/>
          </w:tcPr>
          <w:p w:rsidR="000C1B22" w:rsidRPr="00D103ED" w:rsidRDefault="00C073B7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03ED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предпосылки возникновения теории Ч. Дарвина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258"/>
        </w:trPr>
        <w:tc>
          <w:tcPr>
            <w:tcW w:w="384" w:type="pct"/>
            <w:shd w:val="clear" w:color="auto" w:fill="auto"/>
          </w:tcPr>
          <w:p w:rsidR="000C1B22" w:rsidRPr="00D103ED" w:rsidRDefault="00C073B7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D103ED">
              <w:rPr>
                <w:rFonts w:ascii="Times New Roman" w:hAnsi="Times New Roman" w:cs="Times New Roman"/>
                <w:sz w:val="24"/>
                <w:szCs w:val="24"/>
              </w:rPr>
              <w:t xml:space="preserve">   об искусственном отборе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408"/>
        </w:trPr>
        <w:tc>
          <w:tcPr>
            <w:tcW w:w="384" w:type="pct"/>
            <w:shd w:val="clear" w:color="auto" w:fill="auto"/>
          </w:tcPr>
          <w:p w:rsidR="000C1B22" w:rsidRPr="00D103ED" w:rsidRDefault="00C073B7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Теория Ч. Дарвина о происхождении видов путём естественного отбора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408"/>
        </w:trPr>
        <w:tc>
          <w:tcPr>
            <w:tcW w:w="384" w:type="pct"/>
            <w:shd w:val="clear" w:color="auto" w:fill="auto"/>
          </w:tcPr>
          <w:p w:rsidR="000C1B22" w:rsidRPr="00D103ED" w:rsidRDefault="00C073B7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03E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C81587">
        <w:trPr>
          <w:trHeight w:val="515"/>
        </w:trPr>
        <w:tc>
          <w:tcPr>
            <w:tcW w:w="384" w:type="pct"/>
            <w:shd w:val="clear" w:color="auto" w:fill="auto"/>
          </w:tcPr>
          <w:p w:rsidR="00C81587" w:rsidRPr="00C81587" w:rsidRDefault="00C073B7" w:rsidP="00871EF8">
            <w:pPr>
              <w:pStyle w:val="a6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Приспособленность организмов к условиям внешней среды как результат действия естественного отбора</w:t>
            </w:r>
            <w:r w:rsidR="00C8158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C81587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587" w:rsidRPr="00D103ED" w:rsidTr="00871EF8">
        <w:trPr>
          <w:trHeight w:val="278"/>
        </w:trPr>
        <w:tc>
          <w:tcPr>
            <w:tcW w:w="384" w:type="pct"/>
            <w:shd w:val="clear" w:color="auto" w:fill="auto"/>
          </w:tcPr>
          <w:p w:rsidR="00C81587" w:rsidRDefault="00C81587" w:rsidP="00C81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4103" w:type="pct"/>
            <w:shd w:val="clear" w:color="auto" w:fill="auto"/>
          </w:tcPr>
          <w:p w:rsidR="00C81587" w:rsidRPr="00D103ED" w:rsidRDefault="00C81587" w:rsidP="00C81587">
            <w:pPr>
              <w:pStyle w:val="a6"/>
              <w:spacing w:before="0" w:after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ЛР Приспособленность</w:t>
            </w:r>
          </w:p>
        </w:tc>
        <w:tc>
          <w:tcPr>
            <w:tcW w:w="513" w:type="pct"/>
            <w:shd w:val="clear" w:color="auto" w:fill="auto"/>
          </w:tcPr>
          <w:p w:rsidR="00C81587" w:rsidRDefault="00C81587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214"/>
        </w:trPr>
        <w:tc>
          <w:tcPr>
            <w:tcW w:w="384" w:type="pct"/>
            <w:shd w:val="clear" w:color="auto" w:fill="auto"/>
          </w:tcPr>
          <w:p w:rsidR="000C1B22" w:rsidRPr="00D103ED" w:rsidRDefault="00C81587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B22" w:rsidRPr="00D103ED" w:rsidTr="00E262AB">
        <w:trPr>
          <w:trHeight w:val="286"/>
        </w:trPr>
        <w:tc>
          <w:tcPr>
            <w:tcW w:w="384" w:type="pct"/>
            <w:shd w:val="clear" w:color="auto" w:fill="auto"/>
          </w:tcPr>
          <w:p w:rsidR="000C1B22" w:rsidRPr="00D103ED" w:rsidRDefault="00C81587" w:rsidP="00A12249">
            <w:pPr>
              <w:pStyle w:val="a5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Физиологическая адаптация ЛР Приспособленность организмов  к среде обитания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E262AB">
        <w:trPr>
          <w:trHeight w:val="263"/>
        </w:trPr>
        <w:tc>
          <w:tcPr>
            <w:tcW w:w="384" w:type="pct"/>
            <w:shd w:val="clear" w:color="auto" w:fill="auto"/>
          </w:tcPr>
          <w:p w:rsidR="000C1B22" w:rsidRPr="00D103ED" w:rsidRDefault="00C81587" w:rsidP="00A12249">
            <w:pPr>
              <w:pStyle w:val="a5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Вид и критерии вида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E262AB">
        <w:trPr>
          <w:trHeight w:val="253"/>
        </w:trPr>
        <w:tc>
          <w:tcPr>
            <w:tcW w:w="384" w:type="pct"/>
            <w:shd w:val="clear" w:color="auto" w:fill="auto"/>
          </w:tcPr>
          <w:p w:rsidR="000C1B22" w:rsidRPr="00D103ED" w:rsidRDefault="00C81587" w:rsidP="00A12249">
            <w:pPr>
              <w:pStyle w:val="a5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Эволюционная роль мутаций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E262AB">
        <w:trPr>
          <w:trHeight w:val="270"/>
        </w:trPr>
        <w:tc>
          <w:tcPr>
            <w:tcW w:w="384" w:type="pct"/>
            <w:shd w:val="clear" w:color="auto" w:fill="auto"/>
          </w:tcPr>
          <w:p w:rsidR="000C1B22" w:rsidRPr="00D103ED" w:rsidRDefault="00C81587" w:rsidP="00A12249">
            <w:pPr>
              <w:pStyle w:val="a5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000000"/>
              </w:rPr>
            </w:pPr>
            <w:r w:rsidRPr="00D103ED">
              <w:rPr>
                <w:rFonts w:eastAsia="Calibri"/>
              </w:rPr>
              <w:t>Главные направления эволюции: ароморфоз.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E262AB">
        <w:trPr>
          <w:trHeight w:val="263"/>
        </w:trPr>
        <w:tc>
          <w:tcPr>
            <w:tcW w:w="384" w:type="pct"/>
            <w:shd w:val="clear" w:color="auto" w:fill="F2F2F2"/>
          </w:tcPr>
          <w:p w:rsidR="000C1B22" w:rsidRPr="00D103ED" w:rsidRDefault="00C073B7" w:rsidP="00A12249">
            <w:pPr>
              <w:pStyle w:val="a5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D103ED">
              <w:rPr>
                <w:rFonts w:eastAsia="Calibri"/>
              </w:rPr>
              <w:t>Общие закономерности биологической эволюции</w:t>
            </w:r>
          </w:p>
        </w:tc>
        <w:tc>
          <w:tcPr>
            <w:tcW w:w="513" w:type="pct"/>
            <w:shd w:val="clear" w:color="auto" w:fill="F2F2F2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00"/>
        </w:trPr>
        <w:tc>
          <w:tcPr>
            <w:tcW w:w="384" w:type="pct"/>
            <w:shd w:val="clear" w:color="auto" w:fill="F2F2F2"/>
          </w:tcPr>
          <w:p w:rsidR="000C1B22" w:rsidRPr="00D103ED" w:rsidRDefault="00C073B7" w:rsidP="00A12249">
            <w:pPr>
              <w:pStyle w:val="a5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D103ED">
              <w:rPr>
                <w:rFonts w:eastAsia="Calibri"/>
              </w:rPr>
              <w:t>Обобщающий урок</w:t>
            </w:r>
          </w:p>
        </w:tc>
        <w:tc>
          <w:tcPr>
            <w:tcW w:w="513" w:type="pct"/>
            <w:shd w:val="clear" w:color="auto" w:fill="F2F2F2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45"/>
        </w:trPr>
        <w:tc>
          <w:tcPr>
            <w:tcW w:w="384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1</w:t>
            </w:r>
            <w:r w:rsidR="00C073B7">
              <w:t>6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000000"/>
              </w:rPr>
            </w:pPr>
            <w:r w:rsidRPr="00D103ED">
              <w:rPr>
                <w:rFonts w:eastAsia="Calibri"/>
              </w:rPr>
              <w:t>Современные представления о возникновении жизни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435"/>
        </w:trPr>
        <w:tc>
          <w:tcPr>
            <w:tcW w:w="384" w:type="pct"/>
            <w:shd w:val="clear" w:color="auto" w:fill="auto"/>
          </w:tcPr>
          <w:p w:rsidR="000C1B22" w:rsidRPr="00D103ED" w:rsidRDefault="00C073B7" w:rsidP="00A12249">
            <w:pPr>
              <w:pStyle w:val="a5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000000"/>
              </w:rPr>
            </w:pPr>
            <w:r w:rsidRPr="00D103ED">
              <w:rPr>
                <w:rStyle w:val="a8"/>
                <w:b w:val="0"/>
                <w:color w:val="000000"/>
              </w:rPr>
              <w:t xml:space="preserve">Начальные этапы развития жизни Контрольный тест №15 </w:t>
            </w:r>
            <w:r w:rsidRPr="00D103ED">
              <w:rPr>
                <w:rFonts w:eastAsia="Calibri"/>
              </w:rPr>
              <w:t>«</w:t>
            </w:r>
            <w:r w:rsidRPr="00D103ED">
              <w:rPr>
                <w:rStyle w:val="a8"/>
                <w:b w:val="0"/>
                <w:color w:val="000000"/>
              </w:rPr>
              <w:t>Возникновение жизни на Земле</w:t>
            </w:r>
            <w:r w:rsidRPr="00D103ED">
              <w:rPr>
                <w:rFonts w:eastAsia="Calibri"/>
              </w:rPr>
              <w:t>».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247"/>
        </w:trPr>
        <w:tc>
          <w:tcPr>
            <w:tcW w:w="384" w:type="pct"/>
            <w:shd w:val="clear" w:color="auto" w:fill="auto"/>
          </w:tcPr>
          <w:p w:rsidR="000C1B22" w:rsidRPr="00D103ED" w:rsidRDefault="00C073B7" w:rsidP="00A1224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  <w:rPr>
                <w:rStyle w:val="a8"/>
                <w:b w:val="0"/>
                <w:color w:val="000000"/>
              </w:rPr>
            </w:pPr>
            <w:r w:rsidRPr="00D103ED">
              <w:rPr>
                <w:rStyle w:val="a8"/>
                <w:b w:val="0"/>
                <w:color w:val="000000"/>
              </w:rPr>
              <w:t xml:space="preserve">Жизнь в архейскую и </w:t>
            </w:r>
            <w:proofErr w:type="spellStart"/>
            <w:r w:rsidRPr="00D103ED">
              <w:rPr>
                <w:rStyle w:val="a8"/>
                <w:b w:val="0"/>
                <w:color w:val="000000"/>
              </w:rPr>
              <w:t>протеройскую</w:t>
            </w:r>
            <w:proofErr w:type="spellEnd"/>
            <w:r w:rsidRPr="00D103ED">
              <w:rPr>
                <w:rStyle w:val="a8"/>
                <w:b w:val="0"/>
                <w:color w:val="000000"/>
              </w:rPr>
              <w:t xml:space="preserve"> эру Земли</w:t>
            </w:r>
          </w:p>
        </w:tc>
        <w:tc>
          <w:tcPr>
            <w:tcW w:w="513" w:type="pct"/>
            <w:shd w:val="clear" w:color="auto" w:fill="auto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Жизнь в мезозойскую эру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Жизнь в кайнозойскую эру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EF8" w:rsidRPr="00D103ED" w:rsidTr="00A12249">
        <w:tc>
          <w:tcPr>
            <w:tcW w:w="384" w:type="pct"/>
          </w:tcPr>
          <w:p w:rsidR="00871EF8" w:rsidRDefault="00871EF8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871E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03" w:type="pct"/>
            <w:shd w:val="clear" w:color="auto" w:fill="auto"/>
          </w:tcPr>
          <w:p w:rsidR="00871EF8" w:rsidRPr="00D103ED" w:rsidRDefault="00871EF8" w:rsidP="00A122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EF8">
              <w:rPr>
                <w:rFonts w:ascii="Times New Roman" w:hAnsi="Times New Roman"/>
                <w:sz w:val="24"/>
                <w:szCs w:val="24"/>
              </w:rPr>
              <w:t xml:space="preserve">Ант </w:t>
            </w:r>
            <w:proofErr w:type="spellStart"/>
            <w:r w:rsidRPr="00871EF8">
              <w:rPr>
                <w:rFonts w:ascii="Times New Roman" w:hAnsi="Times New Roman"/>
                <w:sz w:val="24"/>
                <w:szCs w:val="24"/>
              </w:rPr>
              <w:t>ропогенез</w:t>
            </w:r>
            <w:proofErr w:type="spellEnd"/>
            <w:proofErr w:type="gramEnd"/>
          </w:p>
        </w:tc>
        <w:tc>
          <w:tcPr>
            <w:tcW w:w="513" w:type="pct"/>
          </w:tcPr>
          <w:p w:rsidR="00871EF8" w:rsidRPr="00D103ED" w:rsidRDefault="00871EF8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3B7" w:rsidRPr="00D103ED" w:rsidTr="00C073B7">
        <w:trPr>
          <w:trHeight w:val="281"/>
        </w:trPr>
        <w:tc>
          <w:tcPr>
            <w:tcW w:w="4487" w:type="pct"/>
            <w:gridSpan w:val="2"/>
          </w:tcPr>
          <w:p w:rsidR="00C073B7" w:rsidRPr="00A12249" w:rsidRDefault="00C073B7" w:rsidP="00A1224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="00F40A1F">
              <w:rPr>
                <w:b/>
              </w:rPr>
              <w:t>3</w:t>
            </w:r>
            <w:r w:rsidRPr="00A12249">
              <w:rPr>
                <w:b/>
              </w:rPr>
              <w:t xml:space="preserve">  Структурная организация живых организмов</w:t>
            </w:r>
            <w:r w:rsidR="00871EF8">
              <w:rPr>
                <w:b/>
              </w:rPr>
              <w:t xml:space="preserve"> 11 ч</w:t>
            </w:r>
          </w:p>
        </w:tc>
        <w:tc>
          <w:tcPr>
            <w:tcW w:w="513" w:type="pct"/>
          </w:tcPr>
          <w:p w:rsidR="00C073B7" w:rsidRPr="00D103ED" w:rsidRDefault="00C073B7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22" w:rsidRPr="00D103ED" w:rsidTr="00A12249">
        <w:trPr>
          <w:trHeight w:val="255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Неорганические вещества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15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Органические вещества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270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Пластический обмени Биосинтез белка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60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Энергетический обмен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90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proofErr w:type="spellStart"/>
            <w:r w:rsidRPr="00D103ED">
              <w:t>Прокариотическая</w:t>
            </w:r>
            <w:proofErr w:type="spellEnd"/>
            <w:r w:rsidRPr="00D103ED">
              <w:t xml:space="preserve"> клетка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400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proofErr w:type="spellStart"/>
            <w:r w:rsidRPr="00D103ED">
              <w:t>Эукариотическая</w:t>
            </w:r>
            <w:proofErr w:type="spellEnd"/>
            <w:r w:rsidRPr="00D103ED">
              <w:t xml:space="preserve"> клетка 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45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proofErr w:type="spellStart"/>
            <w:r w:rsidRPr="00D103ED">
              <w:t>Эукариотическая</w:t>
            </w:r>
            <w:proofErr w:type="spellEnd"/>
            <w:r w:rsidRPr="00D103ED">
              <w:t xml:space="preserve"> клетка-цитоплазма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00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proofErr w:type="spellStart"/>
            <w:r w:rsidRPr="00D103ED">
              <w:t>Эукариотическая</w:t>
            </w:r>
            <w:proofErr w:type="spellEnd"/>
            <w:r w:rsidRPr="00D103ED">
              <w:t xml:space="preserve"> клетка- ядро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45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Деление клеток митоз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45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Клеточная теория строения организмов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360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3" w:type="pct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Обобщение «структурная организация живых организмов»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3B7" w:rsidRPr="00D103ED" w:rsidTr="00C073B7">
        <w:tc>
          <w:tcPr>
            <w:tcW w:w="4487" w:type="pct"/>
            <w:gridSpan w:val="2"/>
          </w:tcPr>
          <w:p w:rsidR="00C073B7" w:rsidRPr="00A12249" w:rsidRDefault="00F40A1F" w:rsidP="00A12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</w:t>
            </w:r>
            <w:r w:rsidR="00C073B7" w:rsidRPr="00A12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Размножение и индивидуальное развитие организмов </w:t>
            </w:r>
            <w:r w:rsidR="00871E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ч</w:t>
            </w:r>
          </w:p>
        </w:tc>
        <w:tc>
          <w:tcPr>
            <w:tcW w:w="513" w:type="pct"/>
          </w:tcPr>
          <w:p w:rsidR="00C073B7" w:rsidRPr="00240188" w:rsidRDefault="00C073B7" w:rsidP="00A12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rPr>
                <w:rFonts w:eastAsia="Calibri"/>
              </w:rPr>
              <w:t>Бесполое размножение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Половое размножение</w:t>
            </w:r>
            <w:r w:rsidRPr="00D103ED">
              <w:rPr>
                <w:rFonts w:eastAsia="Calibri"/>
              </w:rPr>
              <w:t xml:space="preserve">  Контрольный тест №3 «</w:t>
            </w:r>
            <w:r w:rsidRPr="00D103ED">
              <w:rPr>
                <w:color w:val="000000"/>
              </w:rPr>
              <w:t>Размножение организмов</w:t>
            </w:r>
            <w:r w:rsidRPr="00D103ED">
              <w:rPr>
                <w:rFonts w:eastAsia="Calibri"/>
              </w:rPr>
              <w:t>»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Эмбриональный период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 xml:space="preserve">Органогенез 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C073B7">
        <w:trPr>
          <w:trHeight w:val="510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pct"/>
            <w:shd w:val="clear" w:color="auto" w:fill="auto"/>
          </w:tcPr>
          <w:p w:rsidR="00C073B7" w:rsidRPr="00D103ED" w:rsidRDefault="000C1B22" w:rsidP="00A12249">
            <w:pPr>
              <w:pStyle w:val="a5"/>
              <w:spacing w:before="0" w:after="0"/>
            </w:pPr>
            <w:r w:rsidRPr="00D103ED">
              <w:t>Постэмбриональный период</w:t>
            </w:r>
            <w:r w:rsidRPr="00D103ED">
              <w:rPr>
                <w:rFonts w:eastAsia="Calibri"/>
              </w:rPr>
              <w:t xml:space="preserve"> Контрольный тест №4 «</w:t>
            </w:r>
            <w:r w:rsidRPr="00D103ED">
              <w:rPr>
                <w:color w:val="000000"/>
              </w:rPr>
              <w:t>Индивидуальное развитие организмов</w:t>
            </w:r>
            <w:r w:rsidRPr="00D103ED">
              <w:rPr>
                <w:rFonts w:eastAsia="Calibri"/>
              </w:rPr>
              <w:t>».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3B7" w:rsidRPr="00D103ED" w:rsidTr="00C073B7">
        <w:trPr>
          <w:trHeight w:val="300"/>
        </w:trPr>
        <w:tc>
          <w:tcPr>
            <w:tcW w:w="4487" w:type="pct"/>
            <w:gridSpan w:val="2"/>
          </w:tcPr>
          <w:p w:rsidR="00C073B7" w:rsidRPr="00C073B7" w:rsidRDefault="00F40A1F" w:rsidP="00C073B7">
            <w:pPr>
              <w:pStyle w:val="a5"/>
              <w:spacing w:before="0" w:after="0"/>
              <w:rPr>
                <w:b/>
              </w:rPr>
            </w:pPr>
            <w:r>
              <w:rPr>
                <w:b/>
                <w:color w:val="000000"/>
              </w:rPr>
              <w:t>Глава 5</w:t>
            </w:r>
            <w:r w:rsidR="00C073B7" w:rsidRPr="00C073B7">
              <w:rPr>
                <w:b/>
                <w:color w:val="000000"/>
              </w:rPr>
              <w:t xml:space="preserve"> Наследственность и изменчивость организмов</w:t>
            </w:r>
            <w:r w:rsidR="00871EF8">
              <w:rPr>
                <w:b/>
                <w:color w:val="000000"/>
              </w:rPr>
              <w:t xml:space="preserve"> </w:t>
            </w:r>
            <w:r w:rsidR="00871EF8">
              <w:rPr>
                <w:b/>
              </w:rPr>
              <w:t>15 часов</w:t>
            </w:r>
          </w:p>
        </w:tc>
        <w:tc>
          <w:tcPr>
            <w:tcW w:w="513" w:type="pct"/>
          </w:tcPr>
          <w:p w:rsidR="00C073B7" w:rsidRPr="00C073B7" w:rsidRDefault="00C073B7" w:rsidP="00A12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Основные понятия генетики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 xml:space="preserve">Гибридологический метод изучения наследования признаков </w:t>
            </w:r>
            <w:proofErr w:type="spellStart"/>
            <w:r w:rsidRPr="00D103ED">
              <w:rPr>
                <w:rFonts w:ascii="Times New Roman" w:hAnsi="Times New Roman"/>
                <w:sz w:val="24"/>
                <w:szCs w:val="24"/>
              </w:rPr>
              <w:t>Г.Менделя</w:t>
            </w:r>
            <w:proofErr w:type="spellEnd"/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 и 2 законы Менделя Закон чистоты гамет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Законы Менделя: 3 закон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rPr>
                <w:rStyle w:val="a8"/>
                <w:b w:val="0"/>
                <w:color w:val="000000"/>
              </w:rPr>
              <w:t>Практическая работа №1 «Решение генетических задач»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Практическая работа №2 «Составление родословных»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C073B7">
        <w:trPr>
          <w:trHeight w:val="240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 xml:space="preserve">Взаимодействие генов 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3B7" w:rsidRPr="00D103ED" w:rsidTr="00A12249">
        <w:trPr>
          <w:trHeight w:val="315"/>
        </w:trPr>
        <w:tc>
          <w:tcPr>
            <w:tcW w:w="384" w:type="pct"/>
          </w:tcPr>
          <w:p w:rsidR="00C073B7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3" w:type="pct"/>
            <w:shd w:val="clear" w:color="auto" w:fill="auto"/>
          </w:tcPr>
          <w:p w:rsidR="00C073B7" w:rsidRPr="00D103ED" w:rsidRDefault="00C073B7" w:rsidP="00C073B7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Контрольный тест №6 «Закономерности наследования признаков»</w:t>
            </w:r>
          </w:p>
        </w:tc>
        <w:tc>
          <w:tcPr>
            <w:tcW w:w="513" w:type="pct"/>
          </w:tcPr>
          <w:p w:rsidR="00C073B7" w:rsidRPr="00D103ED" w:rsidRDefault="00C073B7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Наследственная изменчивость Мутации. Значение мутаций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Фенотипическая изменчивость</w:t>
            </w:r>
            <w:r w:rsidRPr="00D103ED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Лабораторная работа №2 «Построение вариационной кривой»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Центры многообразия и происхождения культурных растений</w:t>
            </w:r>
            <w:r w:rsidR="0087023B" w:rsidRPr="00D103ED">
              <w:rPr>
                <w:rFonts w:ascii="Times New Roman" w:hAnsi="Times New Roman"/>
                <w:sz w:val="24"/>
                <w:szCs w:val="24"/>
              </w:rPr>
              <w:t xml:space="preserve"> Методы селекции растений и животных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87023B" w:rsidP="00A12249">
            <w:pPr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3B7" w:rsidRPr="00D103ED" w:rsidTr="00871EF8">
        <w:tc>
          <w:tcPr>
            <w:tcW w:w="4487" w:type="pct"/>
            <w:gridSpan w:val="2"/>
          </w:tcPr>
          <w:p w:rsidR="00C073B7" w:rsidRPr="00C073B7" w:rsidRDefault="00F40A1F" w:rsidP="00A1224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Глава</w:t>
            </w:r>
            <w:proofErr w:type="gramStart"/>
            <w:r>
              <w:rPr>
                <w:b/>
              </w:rPr>
              <w:t>6</w:t>
            </w:r>
            <w:proofErr w:type="gramEnd"/>
            <w:r w:rsidR="00C073B7" w:rsidRPr="00C073B7">
              <w:rPr>
                <w:b/>
              </w:rPr>
              <w:t xml:space="preserve"> Биосфера, её структура и функции</w:t>
            </w:r>
            <w:r w:rsidR="00871EF8">
              <w:rPr>
                <w:b/>
              </w:rPr>
              <w:t xml:space="preserve">  13 часов</w:t>
            </w:r>
          </w:p>
        </w:tc>
        <w:tc>
          <w:tcPr>
            <w:tcW w:w="513" w:type="pct"/>
            <w:shd w:val="clear" w:color="auto" w:fill="auto"/>
          </w:tcPr>
          <w:p w:rsidR="00C073B7" w:rsidRPr="00D103ED" w:rsidRDefault="00C073B7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22" w:rsidRPr="00D103ED" w:rsidTr="00C81587">
        <w:trPr>
          <w:trHeight w:val="270"/>
        </w:trPr>
        <w:tc>
          <w:tcPr>
            <w:tcW w:w="384" w:type="pct"/>
          </w:tcPr>
          <w:p w:rsidR="000C1B22" w:rsidRPr="00D103ED" w:rsidRDefault="00C073B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rPr>
                <w:rFonts w:eastAsia="Calibri"/>
              </w:rPr>
              <w:t xml:space="preserve"> </w:t>
            </w:r>
            <w:r w:rsidR="00C81587">
              <w:t>Структура биосферы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587" w:rsidRPr="00D103ED" w:rsidTr="00A12249">
        <w:trPr>
          <w:trHeight w:val="285"/>
        </w:trPr>
        <w:tc>
          <w:tcPr>
            <w:tcW w:w="384" w:type="pct"/>
          </w:tcPr>
          <w:p w:rsidR="00C81587" w:rsidRDefault="00C8158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pct"/>
            <w:shd w:val="clear" w:color="auto" w:fill="auto"/>
          </w:tcPr>
          <w:p w:rsidR="00C81587" w:rsidRPr="00D103ED" w:rsidRDefault="00C81587" w:rsidP="00A12249">
            <w:pPr>
              <w:pStyle w:val="a5"/>
              <w:spacing w:before="0" w:after="0"/>
              <w:rPr>
                <w:rFonts w:eastAsia="Calibri"/>
              </w:rPr>
            </w:pPr>
            <w:r w:rsidRPr="00D103ED">
              <w:t>Круговорот веществ</w:t>
            </w:r>
          </w:p>
        </w:tc>
        <w:tc>
          <w:tcPr>
            <w:tcW w:w="513" w:type="pct"/>
          </w:tcPr>
          <w:p w:rsidR="00C81587" w:rsidRPr="00D103ED" w:rsidRDefault="00C81587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22" w:rsidRPr="00D103ED" w:rsidTr="00C81587">
        <w:trPr>
          <w:trHeight w:val="285"/>
        </w:trPr>
        <w:tc>
          <w:tcPr>
            <w:tcW w:w="384" w:type="pct"/>
          </w:tcPr>
          <w:p w:rsidR="000C1B22" w:rsidRPr="00D103ED" w:rsidRDefault="00C8158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>История формирования сообществ живых организмов.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587" w:rsidRPr="00D103ED" w:rsidTr="00A12249">
        <w:trPr>
          <w:trHeight w:val="270"/>
        </w:trPr>
        <w:tc>
          <w:tcPr>
            <w:tcW w:w="384" w:type="pct"/>
          </w:tcPr>
          <w:p w:rsidR="00C81587" w:rsidRPr="00D103ED" w:rsidRDefault="00C8158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pct"/>
            <w:shd w:val="clear" w:color="auto" w:fill="auto"/>
          </w:tcPr>
          <w:p w:rsidR="00C81587" w:rsidRPr="00D103ED" w:rsidRDefault="00C81587" w:rsidP="00A12249">
            <w:pPr>
              <w:pStyle w:val="a5"/>
              <w:spacing w:before="0" w:after="0"/>
            </w:pPr>
            <w:r w:rsidRPr="00D103ED">
              <w:t>Биогеоценозы и биоценозы.</w:t>
            </w:r>
          </w:p>
        </w:tc>
        <w:tc>
          <w:tcPr>
            <w:tcW w:w="513" w:type="pct"/>
          </w:tcPr>
          <w:p w:rsidR="00C81587" w:rsidRPr="00D103ED" w:rsidRDefault="00C81587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22" w:rsidRPr="00D103ED" w:rsidTr="00C81587">
        <w:trPr>
          <w:trHeight w:val="270"/>
        </w:trPr>
        <w:tc>
          <w:tcPr>
            <w:tcW w:w="384" w:type="pct"/>
          </w:tcPr>
          <w:p w:rsidR="000C1B22" w:rsidRPr="00D103ED" w:rsidRDefault="00C8158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C81587" w:rsidP="00A12249">
            <w:pPr>
              <w:pStyle w:val="a5"/>
              <w:spacing w:before="0" w:beforeAutospacing="0" w:after="0" w:afterAutospacing="0"/>
            </w:pPr>
            <w:r>
              <w:t>Абиотические факторы среды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587" w:rsidRPr="00D103ED" w:rsidTr="00A12249">
        <w:trPr>
          <w:trHeight w:val="285"/>
        </w:trPr>
        <w:tc>
          <w:tcPr>
            <w:tcW w:w="384" w:type="pct"/>
          </w:tcPr>
          <w:p w:rsidR="00C81587" w:rsidRDefault="00C8158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pct"/>
            <w:shd w:val="clear" w:color="auto" w:fill="auto"/>
          </w:tcPr>
          <w:p w:rsidR="00C81587" w:rsidRPr="00D103ED" w:rsidRDefault="00C81587" w:rsidP="00A12249">
            <w:pPr>
              <w:pStyle w:val="a5"/>
              <w:spacing w:before="0" w:after="0"/>
            </w:pPr>
            <w:r w:rsidRPr="00D103ED">
              <w:t>Интенсивность действия факторов.</w:t>
            </w:r>
          </w:p>
        </w:tc>
        <w:tc>
          <w:tcPr>
            <w:tcW w:w="513" w:type="pct"/>
          </w:tcPr>
          <w:p w:rsidR="00C81587" w:rsidRPr="00D103ED" w:rsidRDefault="00C81587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C8158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A12249">
            <w:pPr>
              <w:pStyle w:val="a5"/>
              <w:spacing w:before="0" w:beforeAutospacing="0" w:after="0" w:afterAutospacing="0"/>
            </w:pPr>
            <w:r w:rsidRPr="00D103ED">
              <w:t xml:space="preserve">Биотические факторы среды. </w:t>
            </w:r>
            <w:r w:rsidRPr="00D103ED">
              <w:rPr>
                <w:rStyle w:val="a8"/>
                <w:b w:val="0"/>
                <w:color w:val="000000"/>
              </w:rPr>
              <w:t>Лабораторная работа №6 «Составление схем передачи веществ и энергии (цепей питания)»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rPr>
          <w:trHeight w:val="1005"/>
        </w:trPr>
        <w:tc>
          <w:tcPr>
            <w:tcW w:w="384" w:type="pct"/>
          </w:tcPr>
          <w:p w:rsidR="000C1B22" w:rsidRPr="00D103ED" w:rsidRDefault="00C81587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3" w:type="pct"/>
            <w:shd w:val="clear" w:color="auto" w:fill="auto"/>
          </w:tcPr>
          <w:p w:rsidR="000C1B22" w:rsidRPr="00D103ED" w:rsidRDefault="000C1B22" w:rsidP="00871EF8">
            <w:pPr>
              <w:pStyle w:val="a5"/>
              <w:spacing w:before="0" w:beforeAutospacing="0" w:after="0" w:afterAutospacing="0"/>
            </w:pPr>
            <w:r w:rsidRPr="00D103ED">
              <w:t xml:space="preserve">Взаимоотношения между организмами. </w:t>
            </w:r>
            <w:r w:rsidRPr="00D103ED">
              <w:rPr>
                <w:rStyle w:val="a8"/>
                <w:b w:val="0"/>
                <w:color w:val="000000"/>
              </w:rPr>
              <w:t>Лабораторная работа №7 «Изучение и описание экосистем своей местности, выявление типов взаимодействия разных видов в данной экосистеме»</w:t>
            </w:r>
            <w:r w:rsidRPr="00D103ED">
              <w:t xml:space="preserve"> </w:t>
            </w:r>
          </w:p>
        </w:tc>
        <w:tc>
          <w:tcPr>
            <w:tcW w:w="513" w:type="pct"/>
          </w:tcPr>
          <w:p w:rsidR="000C1B22" w:rsidRPr="00D103ED" w:rsidRDefault="000C1B22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240188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3" w:type="pct"/>
          </w:tcPr>
          <w:p w:rsidR="000C1B22" w:rsidRPr="00D103ED" w:rsidRDefault="00871EF8" w:rsidP="00A12249">
            <w:pPr>
              <w:pStyle w:val="a5"/>
              <w:spacing w:before="0" w:beforeAutospacing="0" w:after="0" w:afterAutospacing="0"/>
            </w:pPr>
            <w:r w:rsidRPr="00D103ED">
              <w:t xml:space="preserve">Контрольный тест </w:t>
            </w:r>
            <w:r w:rsidRPr="00D103ED">
              <w:rPr>
                <w:rFonts w:eastAsia="Calibri"/>
              </w:rPr>
              <w:t>№17 «</w:t>
            </w:r>
            <w:r w:rsidRPr="00D103ED">
              <w:rPr>
                <w:rStyle w:val="a8"/>
                <w:b w:val="0"/>
                <w:color w:val="000000"/>
              </w:rPr>
              <w:t>Биосфера, её структура и функции</w:t>
            </w:r>
            <w:r w:rsidRPr="00D103ED">
              <w:rPr>
                <w:rFonts w:eastAsia="Calibri"/>
              </w:rPr>
              <w:t>».</w:t>
            </w:r>
          </w:p>
        </w:tc>
        <w:tc>
          <w:tcPr>
            <w:tcW w:w="513" w:type="pct"/>
          </w:tcPr>
          <w:p w:rsidR="000C1B22" w:rsidRPr="00D103ED" w:rsidRDefault="00A12249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B22" w:rsidRPr="00D103ED" w:rsidTr="00A12249">
        <w:tc>
          <w:tcPr>
            <w:tcW w:w="384" w:type="pct"/>
          </w:tcPr>
          <w:p w:rsidR="000C1B22" w:rsidRPr="00D103ED" w:rsidRDefault="00240188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3" w:type="pct"/>
          </w:tcPr>
          <w:p w:rsidR="000C1B22" w:rsidRPr="00AA6231" w:rsidRDefault="000C1B22" w:rsidP="00A12249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D103ED">
              <w:rPr>
                <w:rFonts w:eastAsia="Calibri"/>
              </w:rPr>
              <w:t xml:space="preserve"> Природные ресурсы</w:t>
            </w:r>
          </w:p>
        </w:tc>
        <w:tc>
          <w:tcPr>
            <w:tcW w:w="513" w:type="pct"/>
          </w:tcPr>
          <w:p w:rsidR="000C1B22" w:rsidRPr="00D103ED" w:rsidRDefault="00A12249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249" w:rsidRPr="00D103ED" w:rsidTr="00C81587">
        <w:trPr>
          <w:trHeight w:val="240"/>
        </w:trPr>
        <w:tc>
          <w:tcPr>
            <w:tcW w:w="384" w:type="pct"/>
          </w:tcPr>
          <w:p w:rsidR="00A12249" w:rsidRPr="00D103ED" w:rsidRDefault="00240188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3" w:type="pct"/>
          </w:tcPr>
          <w:p w:rsidR="00C81587" w:rsidRPr="00D103ED" w:rsidRDefault="00240188" w:rsidP="00A12249">
            <w:pPr>
              <w:pStyle w:val="a5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Последствия хозяйственной деятельности человека</w:t>
            </w:r>
          </w:p>
        </w:tc>
        <w:tc>
          <w:tcPr>
            <w:tcW w:w="513" w:type="pct"/>
          </w:tcPr>
          <w:p w:rsidR="00A12249" w:rsidRDefault="00E262AB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587" w:rsidRPr="00D103ED" w:rsidTr="00240188">
        <w:trPr>
          <w:trHeight w:val="345"/>
        </w:trPr>
        <w:tc>
          <w:tcPr>
            <w:tcW w:w="384" w:type="pct"/>
          </w:tcPr>
          <w:p w:rsidR="00240188" w:rsidRDefault="00240188" w:rsidP="00871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3" w:type="pct"/>
          </w:tcPr>
          <w:p w:rsidR="00C81587" w:rsidRPr="00D103ED" w:rsidRDefault="00240188" w:rsidP="00C81587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Охрана природы и основы природопользования</w:t>
            </w:r>
          </w:p>
        </w:tc>
        <w:tc>
          <w:tcPr>
            <w:tcW w:w="513" w:type="pct"/>
          </w:tcPr>
          <w:p w:rsidR="00C81587" w:rsidRDefault="00240188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0188" w:rsidRPr="00D103ED" w:rsidTr="00240188">
        <w:trPr>
          <w:trHeight w:val="480"/>
        </w:trPr>
        <w:tc>
          <w:tcPr>
            <w:tcW w:w="384" w:type="pct"/>
          </w:tcPr>
          <w:p w:rsidR="00240188" w:rsidRDefault="00240188" w:rsidP="00A1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3" w:type="pct"/>
          </w:tcPr>
          <w:p w:rsidR="00240188" w:rsidRDefault="00240188" w:rsidP="00C81587">
            <w:pPr>
              <w:pStyle w:val="a5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Обобщающий урок</w:t>
            </w:r>
          </w:p>
        </w:tc>
        <w:tc>
          <w:tcPr>
            <w:tcW w:w="513" w:type="pct"/>
          </w:tcPr>
          <w:p w:rsidR="00240188" w:rsidRDefault="00240188" w:rsidP="00A1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C1B22" w:rsidRPr="00D12507" w:rsidRDefault="000C1B22" w:rsidP="000C1B2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C1B22" w:rsidRPr="00775EE4" w:rsidRDefault="000C1B22" w:rsidP="000C1B22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3A4" w:rsidRPr="0091580B" w:rsidRDefault="00B853A4">
      <w:pPr>
        <w:rPr>
          <w:rFonts w:ascii="Times New Roman" w:hAnsi="Times New Roman" w:cs="Times New Roman"/>
          <w:sz w:val="24"/>
          <w:szCs w:val="24"/>
        </w:rPr>
      </w:pPr>
    </w:p>
    <w:sectPr w:rsidR="00B853A4" w:rsidRPr="0091580B" w:rsidSect="001525B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8AD8EA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6BC063C"/>
    <w:multiLevelType w:val="hybridMultilevel"/>
    <w:tmpl w:val="B6E27226"/>
    <w:lvl w:ilvl="0" w:tplc="E6F29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5E41"/>
    <w:multiLevelType w:val="hybridMultilevel"/>
    <w:tmpl w:val="7CF2B60A"/>
    <w:lvl w:ilvl="0" w:tplc="E6F29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71C0E"/>
    <w:multiLevelType w:val="hybridMultilevel"/>
    <w:tmpl w:val="E7B22AD4"/>
    <w:lvl w:ilvl="0" w:tplc="E6F29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A5FAA"/>
    <w:multiLevelType w:val="hybridMultilevel"/>
    <w:tmpl w:val="B3007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C33E6"/>
    <w:multiLevelType w:val="hybridMultilevel"/>
    <w:tmpl w:val="9800B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15D47"/>
    <w:multiLevelType w:val="hybridMultilevel"/>
    <w:tmpl w:val="6DA4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61B6F"/>
    <w:multiLevelType w:val="hybridMultilevel"/>
    <w:tmpl w:val="07B60ABC"/>
    <w:lvl w:ilvl="0" w:tplc="46EC633A">
      <w:start w:val="1"/>
      <w:numFmt w:val="decimal"/>
      <w:lvlText w:val="%1"/>
      <w:lvlJc w:val="left"/>
      <w:pPr>
        <w:ind w:left="10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90012FD"/>
    <w:multiLevelType w:val="hybridMultilevel"/>
    <w:tmpl w:val="551801E0"/>
    <w:lvl w:ilvl="0" w:tplc="E6F29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74"/>
    <w:rsid w:val="0003410A"/>
    <w:rsid w:val="000C1B22"/>
    <w:rsid w:val="000F7B1F"/>
    <w:rsid w:val="001525B9"/>
    <w:rsid w:val="001E7F74"/>
    <w:rsid w:val="00240188"/>
    <w:rsid w:val="00381B22"/>
    <w:rsid w:val="003C6E62"/>
    <w:rsid w:val="004912C1"/>
    <w:rsid w:val="004D0D98"/>
    <w:rsid w:val="006F72F8"/>
    <w:rsid w:val="00757BF3"/>
    <w:rsid w:val="007C5E21"/>
    <w:rsid w:val="0087023B"/>
    <w:rsid w:val="00871EF8"/>
    <w:rsid w:val="0091580B"/>
    <w:rsid w:val="00977E99"/>
    <w:rsid w:val="009C262D"/>
    <w:rsid w:val="00A12249"/>
    <w:rsid w:val="00A2693D"/>
    <w:rsid w:val="00A54818"/>
    <w:rsid w:val="00AA3B5C"/>
    <w:rsid w:val="00AA6231"/>
    <w:rsid w:val="00B069BC"/>
    <w:rsid w:val="00B526EC"/>
    <w:rsid w:val="00B853A4"/>
    <w:rsid w:val="00BD65AC"/>
    <w:rsid w:val="00C073B7"/>
    <w:rsid w:val="00C12691"/>
    <w:rsid w:val="00C33723"/>
    <w:rsid w:val="00C471F9"/>
    <w:rsid w:val="00C81587"/>
    <w:rsid w:val="00CB4321"/>
    <w:rsid w:val="00CF3FC3"/>
    <w:rsid w:val="00E262AB"/>
    <w:rsid w:val="00EC169F"/>
    <w:rsid w:val="00F02175"/>
    <w:rsid w:val="00F36523"/>
    <w:rsid w:val="00F40A1F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1580B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91580B"/>
  </w:style>
  <w:style w:type="character" w:customStyle="1" w:styleId="1">
    <w:name w:val="Основной текст Знак1"/>
    <w:link w:val="a3"/>
    <w:rsid w:val="0091580B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B853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3"/>
    <w:qFormat/>
    <w:rsid w:val="000C1B2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0C1B22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a8">
    <w:name w:val="Strong"/>
    <w:uiPriority w:val="22"/>
    <w:qFormat/>
    <w:rsid w:val="000C1B22"/>
    <w:rPr>
      <w:b/>
      <w:bCs/>
    </w:rPr>
  </w:style>
  <w:style w:type="character" w:customStyle="1" w:styleId="10">
    <w:name w:val="Название Знак1"/>
    <w:link w:val="a9"/>
    <w:rsid w:val="000C1B22"/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Title"/>
    <w:basedOn w:val="a"/>
    <w:next w:val="a"/>
    <w:link w:val="10"/>
    <w:qFormat/>
    <w:rsid w:val="000C1B22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a">
    <w:name w:val="Название Знак"/>
    <w:basedOn w:val="a0"/>
    <w:uiPriority w:val="10"/>
    <w:rsid w:val="000C1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381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1580B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91580B"/>
  </w:style>
  <w:style w:type="character" w:customStyle="1" w:styleId="1">
    <w:name w:val="Основной текст Знак1"/>
    <w:link w:val="a3"/>
    <w:rsid w:val="0091580B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B853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3"/>
    <w:qFormat/>
    <w:rsid w:val="000C1B2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0C1B22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a8">
    <w:name w:val="Strong"/>
    <w:uiPriority w:val="22"/>
    <w:qFormat/>
    <w:rsid w:val="000C1B22"/>
    <w:rPr>
      <w:b/>
      <w:bCs/>
    </w:rPr>
  </w:style>
  <w:style w:type="character" w:customStyle="1" w:styleId="10">
    <w:name w:val="Название Знак1"/>
    <w:link w:val="a9"/>
    <w:rsid w:val="000C1B22"/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Title"/>
    <w:basedOn w:val="a"/>
    <w:next w:val="a"/>
    <w:link w:val="10"/>
    <w:qFormat/>
    <w:rsid w:val="000C1B22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a">
    <w:name w:val="Название Знак"/>
    <w:basedOn w:val="a0"/>
    <w:uiPriority w:val="10"/>
    <w:rsid w:val="000C1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381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</dc:creator>
  <cp:keywords/>
  <dc:description/>
  <cp:lastModifiedBy>Оксана Леонидовна</cp:lastModifiedBy>
  <cp:revision>23</cp:revision>
  <dcterms:created xsi:type="dcterms:W3CDTF">2021-11-01T03:30:00Z</dcterms:created>
  <dcterms:modified xsi:type="dcterms:W3CDTF">2021-11-02T09:00:00Z</dcterms:modified>
</cp:coreProperties>
</file>