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A" w:rsidRPr="00563E46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48"/>
          <w:tab w:val="left" w:leader="underscore" w:pos="4667"/>
          <w:tab w:val="left" w:pos="5654"/>
          <w:tab w:val="left" w:leader="underscore" w:pos="6647"/>
        </w:tabs>
        <w:spacing w:line="277" w:lineRule="exact"/>
        <w:ind w:left="520"/>
        <w:rPr>
          <w:sz w:val="28"/>
          <w:szCs w:val="28"/>
          <w:u w:val="single"/>
        </w:rPr>
      </w:pPr>
      <w:r w:rsidRPr="00563E46">
        <w:rPr>
          <w:sz w:val="28"/>
          <w:szCs w:val="28"/>
        </w:rPr>
        <w:t xml:space="preserve">Муниципальное образование </w:t>
      </w:r>
      <w:r w:rsidRPr="00563E46">
        <w:rPr>
          <w:sz w:val="28"/>
          <w:szCs w:val="28"/>
        </w:rPr>
        <w:tab/>
      </w:r>
      <w:r w:rsidR="005A541D">
        <w:rPr>
          <w:sz w:val="28"/>
          <w:szCs w:val="28"/>
        </w:rPr>
        <w:t>МКОУ «Мамаканская СОШ»</w:t>
      </w:r>
    </w:p>
    <w:p w:rsidR="00B061D2" w:rsidRPr="00B061D2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563E46">
        <w:rPr>
          <w:sz w:val="28"/>
          <w:szCs w:val="28"/>
        </w:rPr>
        <w:t>Тема профилактической Недели:</w:t>
      </w:r>
      <w:r w:rsidR="00563E46">
        <w:rPr>
          <w:sz w:val="28"/>
          <w:szCs w:val="28"/>
        </w:rPr>
        <w:t xml:space="preserve"> </w:t>
      </w:r>
      <w:r w:rsidR="00563E46" w:rsidRPr="00563E46">
        <w:rPr>
          <w:sz w:val="28"/>
          <w:szCs w:val="28"/>
          <w:u w:val="single"/>
        </w:rPr>
        <w:t>«</w:t>
      </w:r>
      <w:r w:rsidR="0094316B">
        <w:rPr>
          <w:sz w:val="28"/>
          <w:szCs w:val="28"/>
          <w:u w:val="single"/>
        </w:rPr>
        <w:t>МЫ – ЗА ЧИСТЫЕ ЛЕГКИЕ</w:t>
      </w:r>
      <w:r w:rsidR="00563E46" w:rsidRPr="00563E46">
        <w:rPr>
          <w:sz w:val="28"/>
          <w:szCs w:val="28"/>
          <w:u w:val="single"/>
        </w:rPr>
        <w:t>»</w:t>
      </w:r>
      <w:r w:rsidR="00461872">
        <w:rPr>
          <w:sz w:val="28"/>
          <w:szCs w:val="28"/>
          <w:u w:val="single"/>
        </w:rPr>
        <w:t>__</w:t>
      </w:r>
    </w:p>
    <w:p w:rsidR="00A236AA" w:rsidRPr="00B061D2" w:rsidRDefault="00A236AA" w:rsidP="00B061D2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B061D2">
        <w:rPr>
          <w:sz w:val="28"/>
          <w:szCs w:val="28"/>
        </w:rPr>
        <w:t xml:space="preserve">Сроки проведения мероприятий </w:t>
      </w:r>
      <w:r w:rsidRPr="00DB15A3">
        <w:rPr>
          <w:sz w:val="28"/>
          <w:szCs w:val="28"/>
        </w:rPr>
        <w:t>__</w:t>
      </w:r>
      <w:r w:rsidR="0094316B">
        <w:rPr>
          <w:sz w:val="28"/>
          <w:szCs w:val="28"/>
          <w:u w:val="single"/>
        </w:rPr>
        <w:t>16</w:t>
      </w:r>
      <w:r w:rsidR="00CF1CDE">
        <w:rPr>
          <w:sz w:val="28"/>
          <w:szCs w:val="28"/>
          <w:u w:val="single"/>
        </w:rPr>
        <w:t xml:space="preserve"> – </w:t>
      </w:r>
      <w:r w:rsidR="00EE61E6">
        <w:rPr>
          <w:sz w:val="28"/>
          <w:szCs w:val="28"/>
          <w:u w:val="single"/>
        </w:rPr>
        <w:t xml:space="preserve"> </w:t>
      </w:r>
      <w:r w:rsidR="0094316B">
        <w:rPr>
          <w:sz w:val="28"/>
          <w:szCs w:val="28"/>
          <w:u w:val="single"/>
        </w:rPr>
        <w:t>23</w:t>
      </w:r>
      <w:r w:rsidR="00CF1CDE">
        <w:rPr>
          <w:sz w:val="28"/>
          <w:szCs w:val="28"/>
          <w:u w:val="single"/>
        </w:rPr>
        <w:t xml:space="preserve"> </w:t>
      </w:r>
      <w:r w:rsidR="0094316B">
        <w:rPr>
          <w:sz w:val="28"/>
          <w:szCs w:val="28"/>
          <w:u w:val="single"/>
        </w:rPr>
        <w:t>но</w:t>
      </w:r>
      <w:r w:rsidR="00CF1CDE">
        <w:rPr>
          <w:sz w:val="28"/>
          <w:szCs w:val="28"/>
          <w:u w:val="single"/>
        </w:rPr>
        <w:t>ября</w:t>
      </w:r>
      <w:r w:rsidR="00563E46" w:rsidRPr="00DB15A3">
        <w:rPr>
          <w:sz w:val="28"/>
          <w:szCs w:val="28"/>
          <w:u w:val="single"/>
        </w:rPr>
        <w:t xml:space="preserve"> 20</w:t>
      </w:r>
      <w:r w:rsidR="00803F8B">
        <w:rPr>
          <w:sz w:val="28"/>
          <w:szCs w:val="28"/>
          <w:u w:val="single"/>
        </w:rPr>
        <w:t>2</w:t>
      </w:r>
      <w:r w:rsidR="00EE61E6">
        <w:rPr>
          <w:sz w:val="28"/>
          <w:szCs w:val="28"/>
          <w:u w:val="single"/>
        </w:rPr>
        <w:t>3</w:t>
      </w:r>
      <w:r w:rsidR="00563E46" w:rsidRPr="00DB15A3">
        <w:rPr>
          <w:sz w:val="28"/>
          <w:szCs w:val="28"/>
          <w:u w:val="single"/>
        </w:rPr>
        <w:t xml:space="preserve"> г</w:t>
      </w:r>
      <w:r w:rsidR="00563E46" w:rsidRPr="00DB15A3">
        <w:rPr>
          <w:sz w:val="28"/>
          <w:szCs w:val="28"/>
        </w:rPr>
        <w:t>.</w:t>
      </w:r>
      <w:r w:rsidRPr="00DB15A3">
        <w:rPr>
          <w:sz w:val="28"/>
          <w:szCs w:val="28"/>
        </w:rPr>
        <w:t>_____</w:t>
      </w: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3"/>
        <w:gridCol w:w="3260"/>
        <w:gridCol w:w="992"/>
        <w:gridCol w:w="1134"/>
        <w:gridCol w:w="1418"/>
        <w:gridCol w:w="3543"/>
      </w:tblGrid>
      <w:tr w:rsidR="00144B5D" w:rsidTr="00EC17F6">
        <w:tc>
          <w:tcPr>
            <w:tcW w:w="1701" w:type="dxa"/>
          </w:tcPr>
          <w:p w:rsidR="005202A6" w:rsidRDefault="00750E8A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</w:t>
            </w:r>
            <w:r w:rsidR="005202A6">
              <w:t>бразовательн</w:t>
            </w:r>
            <w:r>
              <w:t xml:space="preserve">ая </w:t>
            </w:r>
            <w:r w:rsidR="005202A6">
              <w:t>организаци</w:t>
            </w:r>
            <w:r>
              <w:t>я</w:t>
            </w:r>
          </w:p>
        </w:tc>
        <w:tc>
          <w:tcPr>
            <w:tcW w:w="5954" w:type="dxa"/>
            <w:gridSpan w:val="4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участников, в том числе</w:t>
            </w:r>
          </w:p>
        </w:tc>
        <w:tc>
          <w:tcPr>
            <w:tcW w:w="3544" w:type="dxa"/>
            <w:gridSpan w:val="3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проведенных мероприятий</w:t>
            </w:r>
          </w:p>
        </w:tc>
        <w:tc>
          <w:tcPr>
            <w:tcW w:w="3543" w:type="dxa"/>
            <w:vMerge w:val="restart"/>
          </w:tcPr>
          <w:p w:rsidR="005202A6" w:rsidRPr="00B140E2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b/>
                <w:sz w:val="20"/>
                <w:szCs w:val="20"/>
              </w:rPr>
            </w:pPr>
            <w:r w:rsidRPr="00B140E2">
              <w:rPr>
                <w:b/>
                <w:sz w:val="20"/>
                <w:szCs w:val="20"/>
              </w:rPr>
              <w:t>Выводы о недели, описание опыта по внедрению новых эффективных элементов недели</w:t>
            </w:r>
          </w:p>
          <w:p w:rsidR="005202A6" w:rsidRPr="005202A6" w:rsidRDefault="005202A6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0"/>
                <w:szCs w:val="20"/>
              </w:rPr>
            </w:pPr>
            <w:r w:rsidRPr="00B140E2">
              <w:rPr>
                <w:sz w:val="20"/>
                <w:szCs w:val="20"/>
              </w:rPr>
              <w:t xml:space="preserve">Адрес сайта </w:t>
            </w:r>
            <w:r w:rsidR="00750E8A">
              <w:rPr>
                <w:sz w:val="20"/>
                <w:szCs w:val="20"/>
              </w:rPr>
              <w:t>Образовательной организации</w:t>
            </w:r>
            <w:r w:rsidRPr="00B140E2">
              <w:rPr>
                <w:sz w:val="20"/>
                <w:szCs w:val="20"/>
              </w:rPr>
              <w:t xml:space="preserve"> со ссылкой на информацию о проведении недели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0E8A" w:rsidTr="00EC17F6">
        <w:tc>
          <w:tcPr>
            <w:tcW w:w="170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  <w:tc>
          <w:tcPr>
            <w:tcW w:w="85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Обучающихся</w:t>
            </w:r>
          </w:p>
        </w:tc>
        <w:tc>
          <w:tcPr>
            <w:tcW w:w="85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Родителей</w:t>
            </w:r>
          </w:p>
        </w:tc>
        <w:tc>
          <w:tcPr>
            <w:tcW w:w="993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Педагогов</w:t>
            </w:r>
          </w:p>
        </w:tc>
        <w:tc>
          <w:tcPr>
            <w:tcW w:w="326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артнеров</w:t>
            </w:r>
            <w:proofErr w:type="spellEnd"/>
            <w:r>
              <w:t xml:space="preserve"> (перечислить)</w:t>
            </w:r>
          </w:p>
        </w:tc>
        <w:tc>
          <w:tcPr>
            <w:tcW w:w="992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Обучающиеся</w:t>
            </w:r>
          </w:p>
        </w:tc>
        <w:tc>
          <w:tcPr>
            <w:tcW w:w="1134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 xml:space="preserve">Родители </w:t>
            </w:r>
          </w:p>
        </w:tc>
        <w:tc>
          <w:tcPr>
            <w:tcW w:w="1418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Педагоги</w:t>
            </w:r>
          </w:p>
        </w:tc>
        <w:tc>
          <w:tcPr>
            <w:tcW w:w="3543" w:type="dxa"/>
            <w:vMerge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</w:tr>
      <w:tr w:rsidR="00750E8A" w:rsidTr="003C00F8">
        <w:tc>
          <w:tcPr>
            <w:tcW w:w="1701" w:type="dxa"/>
          </w:tcPr>
          <w:p w:rsidR="00750E8A" w:rsidRPr="005A541D" w:rsidRDefault="005A541D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4"/>
                <w:szCs w:val="24"/>
              </w:rPr>
            </w:pPr>
            <w:r w:rsidRPr="005A541D">
              <w:rPr>
                <w:sz w:val="24"/>
                <w:szCs w:val="24"/>
              </w:rPr>
              <w:t>МКОУ «Мамаканская СОШ»</w:t>
            </w:r>
          </w:p>
        </w:tc>
        <w:tc>
          <w:tcPr>
            <w:tcW w:w="851" w:type="dxa"/>
            <w:vAlign w:val="center"/>
          </w:tcPr>
          <w:p w:rsidR="00750E8A" w:rsidRDefault="00930E6B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131</w:t>
            </w:r>
          </w:p>
        </w:tc>
        <w:tc>
          <w:tcPr>
            <w:tcW w:w="850" w:type="dxa"/>
            <w:vAlign w:val="center"/>
          </w:tcPr>
          <w:p w:rsidR="00750E8A" w:rsidRDefault="00750E8A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993" w:type="dxa"/>
            <w:vAlign w:val="center"/>
          </w:tcPr>
          <w:p w:rsidR="00750E8A" w:rsidRDefault="00930E6B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A367A5" w:rsidRDefault="00A367A5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50E8A" w:rsidRDefault="00930E6B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418" w:type="dxa"/>
            <w:vAlign w:val="center"/>
          </w:tcPr>
          <w:p w:rsidR="00750E8A" w:rsidRDefault="00930E6B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10</w:t>
            </w:r>
          </w:p>
        </w:tc>
        <w:tc>
          <w:tcPr>
            <w:tcW w:w="3543" w:type="dxa"/>
            <w:vAlign w:val="center"/>
          </w:tcPr>
          <w:p w:rsidR="00750E8A" w:rsidRDefault="00CA4C61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  <w:rPr>
                <w:rFonts w:eastAsia="Calibri"/>
                <w:color w:val="000000"/>
                <w:spacing w:val="-1"/>
                <w:sz w:val="25"/>
                <w:szCs w:val="25"/>
              </w:rPr>
            </w:pPr>
            <w:hyperlink r:id="rId7" w:history="1"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https</w:t>
              </w:r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://</w:t>
              </w:r>
              <w:proofErr w:type="spellStart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mamakansosh</w:t>
              </w:r>
              <w:proofErr w:type="spellEnd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.</w:t>
              </w:r>
              <w:proofErr w:type="spellStart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gosuslugi</w:t>
              </w:r>
              <w:proofErr w:type="spellEnd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.</w:t>
              </w:r>
              <w:proofErr w:type="spellStart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ru</w:t>
              </w:r>
              <w:proofErr w:type="spellEnd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/</w:t>
              </w:r>
              <w:proofErr w:type="spellStart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glavnoe</w:t>
              </w:r>
              <w:proofErr w:type="spellEnd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/</w:t>
              </w:r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post</w:t>
              </w:r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-</w:t>
              </w:r>
              <w:proofErr w:type="spellStart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  <w:lang w:val="en-US"/>
                </w:rPr>
                <w:t>zdorove</w:t>
              </w:r>
              <w:proofErr w:type="spellEnd"/>
              <w:r w:rsidRPr="00882943">
                <w:rPr>
                  <w:rStyle w:val="a7"/>
                  <w:rFonts w:eastAsia="Calibri"/>
                  <w:spacing w:val="-1"/>
                  <w:sz w:val="25"/>
                  <w:szCs w:val="25"/>
                </w:rPr>
                <w:t>/</w:t>
              </w:r>
            </w:hyperlink>
          </w:p>
          <w:p w:rsidR="00CA4C61" w:rsidRPr="00CA4C61" w:rsidRDefault="00CA4C61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bookmarkStart w:id="0" w:name="_GoBack"/>
            <w:bookmarkEnd w:id="0"/>
          </w:p>
        </w:tc>
      </w:tr>
    </w:tbl>
    <w:p w:rsidR="00B061D2" w:rsidRDefault="00B061D2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148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079"/>
        <w:gridCol w:w="3105"/>
        <w:gridCol w:w="1557"/>
      </w:tblGrid>
      <w:tr w:rsidR="00EC17F6" w:rsidTr="00CA4C61">
        <w:trPr>
          <w:trHeight w:val="493"/>
        </w:trPr>
        <w:tc>
          <w:tcPr>
            <w:tcW w:w="709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105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557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5D0482" w:rsidTr="00CA4C61">
        <w:trPr>
          <w:trHeight w:val="188"/>
        </w:trPr>
        <w:tc>
          <w:tcPr>
            <w:tcW w:w="709" w:type="dxa"/>
            <w:vAlign w:val="center"/>
          </w:tcPr>
          <w:p w:rsidR="005D0482" w:rsidRDefault="005D0482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0482" w:rsidRPr="005D0482" w:rsidRDefault="005D0482" w:rsidP="00F214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  <w:vAlign w:val="center"/>
          </w:tcPr>
          <w:p w:rsidR="005D0482" w:rsidRPr="005C4BD3" w:rsidRDefault="00CA0DF5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вреде табачного дыма</w:t>
            </w:r>
          </w:p>
        </w:tc>
        <w:tc>
          <w:tcPr>
            <w:tcW w:w="3105" w:type="dxa"/>
            <w:vAlign w:val="center"/>
          </w:tcPr>
          <w:p w:rsidR="005D0482" w:rsidRPr="005D0482" w:rsidRDefault="005D0482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 В.</w:t>
            </w:r>
          </w:p>
        </w:tc>
        <w:tc>
          <w:tcPr>
            <w:tcW w:w="1557" w:type="dxa"/>
            <w:vAlign w:val="center"/>
          </w:tcPr>
          <w:p w:rsidR="005D0482" w:rsidRDefault="00930E6B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0482" w:rsidTr="00CA4C61">
        <w:trPr>
          <w:trHeight w:val="188"/>
        </w:trPr>
        <w:tc>
          <w:tcPr>
            <w:tcW w:w="709" w:type="dxa"/>
            <w:vAlign w:val="center"/>
          </w:tcPr>
          <w:p w:rsidR="005D0482" w:rsidRDefault="005D0482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0482" w:rsidRPr="005D0482" w:rsidRDefault="005D0482" w:rsidP="00F214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4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:rsidR="005D0482" w:rsidRPr="005C4BD3" w:rsidRDefault="00CA0DF5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«Курить, здоровью вредить»</w:t>
            </w:r>
          </w:p>
        </w:tc>
        <w:tc>
          <w:tcPr>
            <w:tcW w:w="3105" w:type="dxa"/>
            <w:vAlign w:val="center"/>
          </w:tcPr>
          <w:p w:rsidR="005D0482" w:rsidRDefault="005D0482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Ляпунова Л. Т.</w:t>
            </w:r>
          </w:p>
        </w:tc>
        <w:tc>
          <w:tcPr>
            <w:tcW w:w="1557" w:type="dxa"/>
            <w:vAlign w:val="center"/>
          </w:tcPr>
          <w:p w:rsidR="005D0482" w:rsidRDefault="00CA0DF5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A0DF5" w:rsidTr="00CA4C61">
        <w:trPr>
          <w:trHeight w:val="188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Default="00CA0DF5" w:rsidP="00F214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CA0DF5" w:rsidRPr="005C4BD3" w:rsidRDefault="00CA0DF5" w:rsidP="008A1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«Курить, здоровью вредить»</w:t>
            </w:r>
          </w:p>
        </w:tc>
        <w:tc>
          <w:tcPr>
            <w:tcW w:w="3105" w:type="dxa"/>
            <w:vAlign w:val="center"/>
          </w:tcPr>
          <w:p w:rsidR="00CA0DF5" w:rsidRPr="005D0482" w:rsidRDefault="00CA0DF5" w:rsidP="008A1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 В.</w:t>
            </w:r>
          </w:p>
        </w:tc>
        <w:tc>
          <w:tcPr>
            <w:tcW w:w="1557" w:type="dxa"/>
            <w:vAlign w:val="center"/>
          </w:tcPr>
          <w:p w:rsidR="00CA0DF5" w:rsidRDefault="00930E6B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0DF5" w:rsidTr="00CA4C61">
        <w:trPr>
          <w:trHeight w:val="188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Default="00CA0DF5" w:rsidP="00F214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CA0DF5" w:rsidRPr="005C4BD3" w:rsidRDefault="00CA0DF5" w:rsidP="008A1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«Курить, здоровью вредить»</w:t>
            </w:r>
          </w:p>
        </w:tc>
        <w:tc>
          <w:tcPr>
            <w:tcW w:w="3105" w:type="dxa"/>
            <w:vAlign w:val="center"/>
          </w:tcPr>
          <w:p w:rsidR="00CA0DF5" w:rsidRPr="005D0482" w:rsidRDefault="00CA0DF5" w:rsidP="008A1E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 В.</w:t>
            </w:r>
          </w:p>
        </w:tc>
        <w:tc>
          <w:tcPr>
            <w:tcW w:w="1557" w:type="dxa"/>
            <w:vAlign w:val="center"/>
          </w:tcPr>
          <w:p w:rsidR="00CA0DF5" w:rsidRDefault="00930E6B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0DF5" w:rsidTr="00CA4C61">
        <w:trPr>
          <w:trHeight w:val="161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Default="00CA0DF5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и обсуждение сказки С. Михалкова «Как медведь трубку нашел»</w:t>
            </w:r>
          </w:p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Запланирована инсценировка этой сказки для показа ученикам начальной школы</w:t>
            </w:r>
          </w:p>
        </w:tc>
        <w:tc>
          <w:tcPr>
            <w:tcW w:w="3105" w:type="dxa"/>
            <w:vAlign w:val="center"/>
          </w:tcPr>
          <w:p w:rsidR="00CA0DF5" w:rsidRDefault="00CA0DF5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Рябикова С. А.</w:t>
            </w:r>
          </w:p>
        </w:tc>
        <w:tc>
          <w:tcPr>
            <w:tcW w:w="1557" w:type="dxa"/>
            <w:vAlign w:val="center"/>
          </w:tcPr>
          <w:p w:rsidR="00CA0DF5" w:rsidRDefault="00CA0DF5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0DF5" w:rsidTr="00CA4C61">
        <w:trPr>
          <w:trHeight w:val="161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Pr="006D1631" w:rsidRDefault="00CA0DF5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короткометражного мультфильма «Иван-царевич и табакерка»</w:t>
            </w:r>
          </w:p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агитационных плакатов против курения</w:t>
            </w:r>
          </w:p>
        </w:tc>
        <w:tc>
          <w:tcPr>
            <w:tcW w:w="3105" w:type="dxa"/>
            <w:vAlign w:val="center"/>
          </w:tcPr>
          <w:p w:rsidR="00CA0DF5" w:rsidRDefault="00CA0DF5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В. С.</w:t>
            </w:r>
          </w:p>
        </w:tc>
        <w:tc>
          <w:tcPr>
            <w:tcW w:w="1557" w:type="dxa"/>
            <w:vAlign w:val="center"/>
          </w:tcPr>
          <w:p w:rsidR="00CA0DF5" w:rsidRDefault="00CA0DF5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0DF5" w:rsidTr="00CA4C61">
        <w:trPr>
          <w:trHeight w:val="332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Pr="006D1631" w:rsidRDefault="00CA0DF5" w:rsidP="0029178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  <w:vAlign w:val="center"/>
          </w:tcPr>
          <w:p w:rsidR="00CA0DF5" w:rsidRDefault="00CA0DF5" w:rsidP="002917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видеоролика «Не кури, а то проиграешь»</w:t>
            </w:r>
          </w:p>
        </w:tc>
        <w:tc>
          <w:tcPr>
            <w:tcW w:w="3105" w:type="dxa"/>
            <w:vAlign w:val="center"/>
          </w:tcPr>
          <w:p w:rsidR="00CA0DF5" w:rsidRDefault="00CA0DF5" w:rsidP="00CA0D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 Л.</w:t>
            </w:r>
          </w:p>
        </w:tc>
        <w:tc>
          <w:tcPr>
            <w:tcW w:w="1557" w:type="dxa"/>
            <w:vAlign w:val="center"/>
          </w:tcPr>
          <w:p w:rsidR="00CA0DF5" w:rsidRDefault="00CA0DF5" w:rsidP="00F214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A0DF5" w:rsidTr="00CA4C61">
        <w:trPr>
          <w:trHeight w:val="828"/>
        </w:trPr>
        <w:tc>
          <w:tcPr>
            <w:tcW w:w="709" w:type="dxa"/>
            <w:vAlign w:val="center"/>
          </w:tcPr>
          <w:p w:rsidR="00CA0DF5" w:rsidRDefault="00CA0DF5" w:rsidP="0094316B">
            <w:pPr>
              <w:pStyle w:val="1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0DF5" w:rsidRDefault="00CA0DF5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АПО</w:t>
            </w:r>
          </w:p>
          <w:p w:rsidR="00CA0DF5" w:rsidRPr="006D1631" w:rsidRDefault="00CA0DF5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АПО</w:t>
            </w:r>
          </w:p>
        </w:tc>
        <w:tc>
          <w:tcPr>
            <w:tcW w:w="8079" w:type="dxa"/>
            <w:vAlign w:val="center"/>
          </w:tcPr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и обсуждение мультфильма «Тайна едкого дыма»</w:t>
            </w:r>
          </w:p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Сосновская Карина провела утреннюю зарядку на свежем воздухе для учеников 57 и 24 классов АПО</w:t>
            </w:r>
          </w:p>
        </w:tc>
        <w:tc>
          <w:tcPr>
            <w:tcW w:w="3105" w:type="dxa"/>
            <w:vAlign w:val="center"/>
          </w:tcPr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 А.</w:t>
            </w:r>
          </w:p>
          <w:p w:rsidR="00CA0DF5" w:rsidRDefault="00CA0DF5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Обедина М. В.</w:t>
            </w:r>
          </w:p>
        </w:tc>
        <w:tc>
          <w:tcPr>
            <w:tcW w:w="1557" w:type="dxa"/>
            <w:vAlign w:val="center"/>
          </w:tcPr>
          <w:p w:rsidR="00CA0DF5" w:rsidRDefault="00CA0DF5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214E0" w:rsidRDefault="00BC202C">
      <w:pPr>
        <w:spacing w:line="276" w:lineRule="auto"/>
        <w:jc w:val="left"/>
        <w:rPr>
          <w:rFonts w:eastAsia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92218" cy="3187852"/>
            <wp:effectExtent l="0" t="0" r="0" b="0"/>
            <wp:docPr id="12" name="Рисунок 12" descr="C:\Users\Елена Сергеевна\AppData\Local\Microsoft\Windows\Temporary Internet Files\Content.Word\IMG-2023112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Сергеевна\AppData\Local\Microsoft\Windows\Temporary Internet Files\Content.Word\IMG-20231127-WA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26" cy="31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236412" cy="3177309"/>
            <wp:effectExtent l="0" t="0" r="0" b="0"/>
            <wp:docPr id="17" name="Рисунок 17" descr="C:\Users\Елена Сергеевна\AppData\Local\Microsoft\Windows\Temporary Internet Files\Content.Word\IMG-20231127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лена Сергеевна\AppData\Local\Microsoft\Windows\Temporary Internet Files\Content.Word\IMG-20231127-WA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739687E" wp14:editId="606A6723">
            <wp:extent cx="2377440" cy="3172698"/>
            <wp:effectExtent l="0" t="0" r="0" b="0"/>
            <wp:docPr id="34" name="Рисунок 34" descr="D:\ФОТО 2020-\2023-2024\ноябрь 2023\IMG-202311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ФОТО 2020-\2023-2024\ноябрь 2023\IMG-20231123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27" cy="31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2C" w:rsidRPr="00BC202C" w:rsidRDefault="00BC202C" w:rsidP="00BC202C">
      <w:pPr>
        <w:pStyle w:val="1"/>
      </w:pPr>
    </w:p>
    <w:p w:rsidR="00F214E0" w:rsidRDefault="000F5D82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2A29F8" wp14:editId="1398EBB5">
            <wp:extent cx="2881745" cy="2329470"/>
            <wp:effectExtent l="0" t="0" r="0" b="0"/>
            <wp:docPr id="33" name="Рисунок 33" descr="D:\ФОТО 2020-\2023-2024\ноябрь 2023\IMG-2023111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ФОТО 2020-\2023-2024\ноябрь 2023\IMG-20231118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"/>
                    <a:stretch/>
                  </pic:blipFill>
                  <pic:spPr bwMode="auto">
                    <a:xfrm>
                      <a:off x="0" y="0"/>
                      <a:ext cx="2883301" cy="23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202C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C9745B5" wp14:editId="025A317C">
            <wp:extent cx="3435928" cy="2374072"/>
            <wp:effectExtent l="0" t="0" r="0" b="0"/>
            <wp:docPr id="32" name="Рисунок 32" descr="D:\ФОТО 2020-\2023-2024\ноябрь 2023\IMG-2023111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ФОТО 2020-\2023-2024\ноябрь 2023\IMG-20231118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" t="7012" r="7753" b="9147"/>
                    <a:stretch/>
                  </pic:blipFill>
                  <pic:spPr bwMode="auto">
                    <a:xfrm>
                      <a:off x="0" y="0"/>
                      <a:ext cx="3450440" cy="23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202C">
        <w:rPr>
          <w:rFonts w:ascii="Times New Roman" w:hAnsi="Times New Roman"/>
          <w:sz w:val="24"/>
          <w:szCs w:val="24"/>
        </w:rPr>
        <w:t xml:space="preserve"> </w:t>
      </w:r>
      <w:r w:rsidR="005D04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2917EB" wp14:editId="18878338">
            <wp:extent cx="3487387" cy="2373746"/>
            <wp:effectExtent l="0" t="0" r="0" b="0"/>
            <wp:docPr id="3" name="Рисунок 3" descr="D:\ФОТО 2020-\2023-2024\ноябрь 2023\IMG-2023112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-\2023-2024\ноябрь 2023\IMG-20231123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7" b="36235"/>
                    <a:stretch/>
                  </pic:blipFill>
                  <pic:spPr bwMode="auto">
                    <a:xfrm>
                      <a:off x="0" y="0"/>
                      <a:ext cx="3500980" cy="238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4E0" w:rsidSect="00CA4C61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 w:val="0"/>
        <w:bCs w:val="0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Times New Roman"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Times New Roman"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-360"/>
        </w:tabs>
        <w:ind w:left="1069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"/>
      <w:lvlJc w:val="left"/>
      <w:pPr>
        <w:tabs>
          <w:tab w:val="num" w:pos="-360"/>
        </w:tabs>
        <w:ind w:left="3229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9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3E366F"/>
    <w:multiLevelType w:val="multilevel"/>
    <w:tmpl w:val="1CA2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632FE"/>
    <w:multiLevelType w:val="hybridMultilevel"/>
    <w:tmpl w:val="CB8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D146A"/>
    <w:multiLevelType w:val="hybridMultilevel"/>
    <w:tmpl w:val="F52C466A"/>
    <w:lvl w:ilvl="0" w:tplc="2018A6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51D8"/>
    <w:multiLevelType w:val="hybridMultilevel"/>
    <w:tmpl w:val="260ABE7A"/>
    <w:lvl w:ilvl="0" w:tplc="C1823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A"/>
    <w:rsid w:val="000013A0"/>
    <w:rsid w:val="00010C8F"/>
    <w:rsid w:val="000112AB"/>
    <w:rsid w:val="00016068"/>
    <w:rsid w:val="00055869"/>
    <w:rsid w:val="00085AFF"/>
    <w:rsid w:val="00094749"/>
    <w:rsid w:val="000B734E"/>
    <w:rsid w:val="000C77CE"/>
    <w:rsid w:val="000F5D82"/>
    <w:rsid w:val="000F6080"/>
    <w:rsid w:val="00104572"/>
    <w:rsid w:val="0011287D"/>
    <w:rsid w:val="00124DDD"/>
    <w:rsid w:val="00144B5D"/>
    <w:rsid w:val="00154D07"/>
    <w:rsid w:val="0016073C"/>
    <w:rsid w:val="00167393"/>
    <w:rsid w:val="001B435C"/>
    <w:rsid w:val="00205002"/>
    <w:rsid w:val="00215FAF"/>
    <w:rsid w:val="00251988"/>
    <w:rsid w:val="00253E9C"/>
    <w:rsid w:val="00281C01"/>
    <w:rsid w:val="00300729"/>
    <w:rsid w:val="00343556"/>
    <w:rsid w:val="003537FC"/>
    <w:rsid w:val="00380276"/>
    <w:rsid w:val="003C00F8"/>
    <w:rsid w:val="003D50E2"/>
    <w:rsid w:val="003F3E1B"/>
    <w:rsid w:val="00402C24"/>
    <w:rsid w:val="00461872"/>
    <w:rsid w:val="00475FC4"/>
    <w:rsid w:val="004A4383"/>
    <w:rsid w:val="004D2F7A"/>
    <w:rsid w:val="004F6AA5"/>
    <w:rsid w:val="00503A11"/>
    <w:rsid w:val="005202A6"/>
    <w:rsid w:val="00545CAD"/>
    <w:rsid w:val="00563E46"/>
    <w:rsid w:val="00575D08"/>
    <w:rsid w:val="005A541D"/>
    <w:rsid w:val="005B33D9"/>
    <w:rsid w:val="005C3EC7"/>
    <w:rsid w:val="005C462C"/>
    <w:rsid w:val="005C4BD3"/>
    <w:rsid w:val="005D0482"/>
    <w:rsid w:val="005D661B"/>
    <w:rsid w:val="006156B7"/>
    <w:rsid w:val="00621AAB"/>
    <w:rsid w:val="00625C31"/>
    <w:rsid w:val="0063128C"/>
    <w:rsid w:val="0065314F"/>
    <w:rsid w:val="00680DC0"/>
    <w:rsid w:val="0069148F"/>
    <w:rsid w:val="006D1631"/>
    <w:rsid w:val="0070648B"/>
    <w:rsid w:val="00724326"/>
    <w:rsid w:val="00750E8A"/>
    <w:rsid w:val="00774057"/>
    <w:rsid w:val="007967C5"/>
    <w:rsid w:val="007C31AE"/>
    <w:rsid w:val="007F047E"/>
    <w:rsid w:val="00803F8B"/>
    <w:rsid w:val="00813C06"/>
    <w:rsid w:val="00824D1E"/>
    <w:rsid w:val="00831A53"/>
    <w:rsid w:val="008A4278"/>
    <w:rsid w:val="008C457E"/>
    <w:rsid w:val="008E2FCE"/>
    <w:rsid w:val="008F206F"/>
    <w:rsid w:val="00901911"/>
    <w:rsid w:val="00904560"/>
    <w:rsid w:val="009138F8"/>
    <w:rsid w:val="00926211"/>
    <w:rsid w:val="00930E6B"/>
    <w:rsid w:val="00942358"/>
    <w:rsid w:val="0094316B"/>
    <w:rsid w:val="009479C2"/>
    <w:rsid w:val="00973E2E"/>
    <w:rsid w:val="009D15FC"/>
    <w:rsid w:val="009D5EBE"/>
    <w:rsid w:val="009E0DF8"/>
    <w:rsid w:val="009E1121"/>
    <w:rsid w:val="009E4282"/>
    <w:rsid w:val="00A10651"/>
    <w:rsid w:val="00A236AA"/>
    <w:rsid w:val="00A367A5"/>
    <w:rsid w:val="00A4646A"/>
    <w:rsid w:val="00A576CE"/>
    <w:rsid w:val="00A62E43"/>
    <w:rsid w:val="00AF4594"/>
    <w:rsid w:val="00B061D2"/>
    <w:rsid w:val="00B140E2"/>
    <w:rsid w:val="00B158CD"/>
    <w:rsid w:val="00B40AE3"/>
    <w:rsid w:val="00B57DB5"/>
    <w:rsid w:val="00B74266"/>
    <w:rsid w:val="00B810B4"/>
    <w:rsid w:val="00BC202C"/>
    <w:rsid w:val="00C01FD7"/>
    <w:rsid w:val="00C124D4"/>
    <w:rsid w:val="00C23614"/>
    <w:rsid w:val="00C35B4E"/>
    <w:rsid w:val="00C3672A"/>
    <w:rsid w:val="00C411B1"/>
    <w:rsid w:val="00C561F5"/>
    <w:rsid w:val="00C65B1B"/>
    <w:rsid w:val="00C855FC"/>
    <w:rsid w:val="00C85883"/>
    <w:rsid w:val="00CA0DF5"/>
    <w:rsid w:val="00CA4C61"/>
    <w:rsid w:val="00CB29BC"/>
    <w:rsid w:val="00CE3981"/>
    <w:rsid w:val="00CF1CDE"/>
    <w:rsid w:val="00CF5F80"/>
    <w:rsid w:val="00D23B65"/>
    <w:rsid w:val="00D2500E"/>
    <w:rsid w:val="00D25072"/>
    <w:rsid w:val="00D55D9E"/>
    <w:rsid w:val="00D6342B"/>
    <w:rsid w:val="00D93975"/>
    <w:rsid w:val="00DB15A3"/>
    <w:rsid w:val="00DC0D55"/>
    <w:rsid w:val="00DE4BB8"/>
    <w:rsid w:val="00DF6F78"/>
    <w:rsid w:val="00E024CD"/>
    <w:rsid w:val="00EC17F6"/>
    <w:rsid w:val="00ED5BEC"/>
    <w:rsid w:val="00EE15A6"/>
    <w:rsid w:val="00EE61E6"/>
    <w:rsid w:val="00EF4FC0"/>
    <w:rsid w:val="00F00C6F"/>
    <w:rsid w:val="00F214E0"/>
    <w:rsid w:val="00F550A7"/>
    <w:rsid w:val="00F77D00"/>
    <w:rsid w:val="00F81337"/>
    <w:rsid w:val="00FB675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36AA"/>
    <w:pPr>
      <w:spacing w:line="240" w:lineRule="auto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6CE"/>
    <w:pPr>
      <w:spacing w:after="0" w:line="240" w:lineRule="auto"/>
      <w:jc w:val="both"/>
    </w:pPr>
    <w:rPr>
      <w:spacing w:val="8"/>
      <w:kern w:val="14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76CE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1">
    <w:name w:val="Без интервала1"/>
    <w:rsid w:val="00A236AA"/>
    <w:pPr>
      <w:spacing w:after="0" w:line="240" w:lineRule="auto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A236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36AA"/>
    <w:rPr>
      <w:sz w:val="16"/>
      <w:szCs w:val="16"/>
      <w:lang w:eastAsia="ru-RU"/>
    </w:rPr>
  </w:style>
  <w:style w:type="character" w:styleId="a5">
    <w:name w:val="Strong"/>
    <w:qFormat/>
    <w:rsid w:val="00A236AA"/>
    <w:rPr>
      <w:rFonts w:ascii="Times New Roman" w:hAnsi="Times New Roman" w:cs="Times New Roman" w:hint="default"/>
      <w:b/>
      <w:bCs/>
    </w:rPr>
  </w:style>
  <w:style w:type="character" w:customStyle="1" w:styleId="4">
    <w:name w:val="Основной текст (4)_"/>
    <w:basedOn w:val="a0"/>
    <w:link w:val="40"/>
    <w:rsid w:val="00A236AA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"/>
    <w:rsid w:val="00A236AA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22"/>
    </w:rPr>
  </w:style>
  <w:style w:type="paragraph" w:customStyle="1" w:styleId="2">
    <w:name w:val="Основной текст2"/>
    <w:basedOn w:val="a"/>
    <w:link w:val="a6"/>
    <w:rsid w:val="00A236AA"/>
    <w:pPr>
      <w:shd w:val="clear" w:color="auto" w:fill="FFFFFF"/>
      <w:spacing w:after="840" w:line="324" w:lineRule="exact"/>
    </w:pPr>
    <w:rPr>
      <w:rFonts w:eastAsia="Times New Roman"/>
      <w:spacing w:val="10"/>
      <w:sz w:val="25"/>
      <w:szCs w:val="25"/>
    </w:rPr>
  </w:style>
  <w:style w:type="character" w:styleId="a7">
    <w:name w:val="Hyperlink"/>
    <w:basedOn w:val="a0"/>
    <w:rsid w:val="00A236AA"/>
    <w:rPr>
      <w:color w:val="0066CC"/>
      <w:u w:val="single"/>
    </w:rPr>
  </w:style>
  <w:style w:type="character" w:customStyle="1" w:styleId="10">
    <w:name w:val="Основной текст1"/>
    <w:basedOn w:val="a6"/>
    <w:rsid w:val="00A2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236AA"/>
  </w:style>
  <w:style w:type="paragraph" w:customStyle="1" w:styleId="11">
    <w:name w:val="Обычный (веб)1"/>
    <w:basedOn w:val="a"/>
    <w:rsid w:val="00A236AA"/>
    <w:pPr>
      <w:suppressAutoHyphens/>
      <w:spacing w:before="100" w:after="100" w:line="100" w:lineRule="atLeast"/>
      <w:jc w:val="left"/>
    </w:pPr>
    <w:rPr>
      <w:rFonts w:eastAsia="Times New Roman"/>
      <w:szCs w:val="24"/>
      <w:lang w:eastAsia="zh-CN"/>
    </w:rPr>
  </w:style>
  <w:style w:type="paragraph" w:customStyle="1" w:styleId="12">
    <w:name w:val="Абзац списка1"/>
    <w:basedOn w:val="a"/>
    <w:rsid w:val="00A236AA"/>
    <w:pPr>
      <w:suppressAutoHyphens/>
      <w:spacing w:line="276" w:lineRule="auto"/>
      <w:ind w:left="720"/>
      <w:jc w:val="left"/>
    </w:pPr>
    <w:rPr>
      <w:rFonts w:ascii="Calibri" w:eastAsia="Droid Sans Fallback" w:hAnsi="Calibri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36A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6AA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A236AA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36A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36AA"/>
    <w:rPr>
      <w:sz w:val="16"/>
      <w:szCs w:val="16"/>
      <w:shd w:val="clear" w:color="auto" w:fill="FFFFFF"/>
    </w:rPr>
  </w:style>
  <w:style w:type="character" w:customStyle="1" w:styleId="81">
    <w:name w:val="Основной текст (8) + Полужирный"/>
    <w:basedOn w:val="8"/>
    <w:rsid w:val="00A236AA"/>
    <w:rPr>
      <w:b/>
      <w:bCs/>
      <w:sz w:val="16"/>
      <w:szCs w:val="16"/>
      <w:shd w:val="clear" w:color="auto" w:fill="FFFFFF"/>
    </w:rPr>
  </w:style>
  <w:style w:type="character" w:customStyle="1" w:styleId="8125pt0pt">
    <w:name w:val="Основной текст (8) + 12;5 pt;Интервал 0 pt"/>
    <w:basedOn w:val="8"/>
    <w:rsid w:val="00A236AA"/>
    <w:rPr>
      <w:spacing w:val="10"/>
      <w:sz w:val="25"/>
      <w:szCs w:val="25"/>
      <w:shd w:val="clear" w:color="auto" w:fill="FFFFFF"/>
    </w:rPr>
  </w:style>
  <w:style w:type="character" w:customStyle="1" w:styleId="78pt">
    <w:name w:val="Основной текст (7) + 8 pt;Не полужирный"/>
    <w:basedOn w:val="7"/>
    <w:rsid w:val="00A236AA"/>
    <w:rPr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36AA"/>
    <w:pPr>
      <w:shd w:val="clear" w:color="auto" w:fill="FFFFFF"/>
      <w:spacing w:after="0" w:line="205" w:lineRule="exac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236AA"/>
    <w:pPr>
      <w:shd w:val="clear" w:color="auto" w:fill="FFFFFF"/>
      <w:spacing w:after="0" w:line="230" w:lineRule="exact"/>
      <w:jc w:val="center"/>
    </w:pPr>
    <w:rPr>
      <w:rFonts w:eastAsia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D6342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B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mamakansosh.gosuslugi.ru/glavnoe/post-zdorove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A522-F70A-4788-9811-124E2A1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Оксана Леонидовна</cp:lastModifiedBy>
  <cp:revision>45</cp:revision>
  <cp:lastPrinted>2018-10-03T07:01:00Z</cp:lastPrinted>
  <dcterms:created xsi:type="dcterms:W3CDTF">2018-10-03T07:01:00Z</dcterms:created>
  <dcterms:modified xsi:type="dcterms:W3CDTF">2023-11-27T10:45:00Z</dcterms:modified>
</cp:coreProperties>
</file>