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1" w:rsidRPr="00901911" w:rsidRDefault="00901911" w:rsidP="00901911">
      <w:pPr>
        <w:jc w:val="right"/>
        <w:rPr>
          <w:szCs w:val="24"/>
        </w:rPr>
      </w:pPr>
      <w:r>
        <w:rPr>
          <w:szCs w:val="24"/>
        </w:rPr>
        <w:t>Приложение 1</w:t>
      </w:r>
      <w:r>
        <w:rPr>
          <w:sz w:val="2"/>
          <w:szCs w:val="2"/>
        </w:rPr>
        <w:t>и</w:t>
      </w:r>
    </w:p>
    <w:p w:rsidR="00A236AA" w:rsidRPr="00563E46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48"/>
          <w:tab w:val="left" w:leader="underscore" w:pos="4667"/>
          <w:tab w:val="left" w:pos="5654"/>
          <w:tab w:val="left" w:leader="underscore" w:pos="6647"/>
        </w:tabs>
        <w:spacing w:line="277" w:lineRule="exact"/>
        <w:ind w:left="520"/>
        <w:rPr>
          <w:sz w:val="28"/>
          <w:szCs w:val="28"/>
          <w:u w:val="single"/>
        </w:rPr>
      </w:pPr>
      <w:r w:rsidRPr="00563E46">
        <w:rPr>
          <w:sz w:val="28"/>
          <w:szCs w:val="28"/>
        </w:rPr>
        <w:t xml:space="preserve">Муниципальное образование </w:t>
      </w:r>
      <w:r w:rsidRPr="00563E46">
        <w:rPr>
          <w:sz w:val="28"/>
          <w:szCs w:val="28"/>
        </w:rPr>
        <w:tab/>
      </w:r>
      <w:r w:rsidR="005A541D">
        <w:rPr>
          <w:sz w:val="28"/>
          <w:szCs w:val="28"/>
        </w:rPr>
        <w:t>МКОУ «Мамаканская СОШ»</w:t>
      </w:r>
    </w:p>
    <w:p w:rsidR="00B061D2" w:rsidRPr="00B061D2" w:rsidRDefault="00A236AA" w:rsidP="00A236AA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563E46">
        <w:rPr>
          <w:sz w:val="28"/>
          <w:szCs w:val="28"/>
        </w:rPr>
        <w:t>Тема профилактической Недели:</w:t>
      </w:r>
      <w:r w:rsidR="00563E46">
        <w:rPr>
          <w:sz w:val="28"/>
          <w:szCs w:val="28"/>
        </w:rPr>
        <w:t xml:space="preserve"> </w:t>
      </w:r>
      <w:r w:rsidR="00563E46" w:rsidRPr="00563E46">
        <w:rPr>
          <w:sz w:val="28"/>
          <w:szCs w:val="28"/>
          <w:u w:val="single"/>
        </w:rPr>
        <w:t>«</w:t>
      </w:r>
      <w:r w:rsidR="00F214E0">
        <w:rPr>
          <w:sz w:val="28"/>
          <w:szCs w:val="28"/>
          <w:u w:val="single"/>
        </w:rPr>
        <w:t>БУДУЩЕЕ В МОИХ РУКАХ</w:t>
      </w:r>
      <w:r w:rsidR="00563E46" w:rsidRPr="00563E46">
        <w:rPr>
          <w:sz w:val="28"/>
          <w:szCs w:val="28"/>
          <w:u w:val="single"/>
        </w:rPr>
        <w:t>»</w:t>
      </w:r>
      <w:r w:rsidR="00461872">
        <w:rPr>
          <w:sz w:val="28"/>
          <w:szCs w:val="28"/>
          <w:u w:val="single"/>
        </w:rPr>
        <w:t>__</w:t>
      </w:r>
    </w:p>
    <w:p w:rsidR="00A236AA" w:rsidRPr="00B061D2" w:rsidRDefault="00A236AA" w:rsidP="00B061D2">
      <w:pPr>
        <w:pStyle w:val="40"/>
        <w:numPr>
          <w:ilvl w:val="1"/>
          <w:numId w:val="12"/>
        </w:numPr>
        <w:shd w:val="clear" w:color="auto" w:fill="auto"/>
        <w:tabs>
          <w:tab w:val="left" w:pos="873"/>
          <w:tab w:val="left" w:leader="underscore" w:pos="5139"/>
          <w:tab w:val="left" w:leader="underscore" w:pos="6122"/>
          <w:tab w:val="left" w:pos="7378"/>
          <w:tab w:val="left" w:leader="underscore" w:pos="8015"/>
          <w:tab w:val="left" w:leader="underscore" w:pos="9142"/>
          <w:tab w:val="left" w:leader="underscore" w:pos="12490"/>
        </w:tabs>
        <w:spacing w:line="277" w:lineRule="exact"/>
        <w:ind w:left="520"/>
        <w:rPr>
          <w:sz w:val="28"/>
          <w:szCs w:val="28"/>
        </w:rPr>
      </w:pPr>
      <w:r w:rsidRPr="00B061D2">
        <w:rPr>
          <w:sz w:val="28"/>
          <w:szCs w:val="28"/>
        </w:rPr>
        <w:t xml:space="preserve">Сроки проведения мероприятий </w:t>
      </w:r>
      <w:r w:rsidRPr="00DB15A3">
        <w:rPr>
          <w:sz w:val="28"/>
          <w:szCs w:val="28"/>
        </w:rPr>
        <w:t>__</w:t>
      </w:r>
      <w:r w:rsidR="00F214E0">
        <w:rPr>
          <w:sz w:val="28"/>
          <w:szCs w:val="28"/>
          <w:u w:val="single"/>
        </w:rPr>
        <w:t>2</w:t>
      </w:r>
      <w:r w:rsidR="00CF1CDE">
        <w:rPr>
          <w:sz w:val="28"/>
          <w:szCs w:val="28"/>
          <w:u w:val="single"/>
        </w:rPr>
        <w:t xml:space="preserve"> – </w:t>
      </w:r>
      <w:r w:rsidR="00EE61E6">
        <w:rPr>
          <w:sz w:val="28"/>
          <w:szCs w:val="28"/>
          <w:u w:val="single"/>
        </w:rPr>
        <w:t xml:space="preserve"> </w:t>
      </w:r>
      <w:r w:rsidR="00973E2E">
        <w:rPr>
          <w:sz w:val="28"/>
          <w:szCs w:val="28"/>
          <w:u w:val="single"/>
        </w:rPr>
        <w:t>7</w:t>
      </w:r>
      <w:r w:rsidR="00CF1CDE">
        <w:rPr>
          <w:sz w:val="28"/>
          <w:szCs w:val="28"/>
          <w:u w:val="single"/>
        </w:rPr>
        <w:t xml:space="preserve"> </w:t>
      </w:r>
      <w:r w:rsidR="00F214E0">
        <w:rPr>
          <w:sz w:val="28"/>
          <w:szCs w:val="28"/>
          <w:u w:val="single"/>
        </w:rPr>
        <w:t>ок</w:t>
      </w:r>
      <w:r w:rsidR="00CF1CDE">
        <w:rPr>
          <w:sz w:val="28"/>
          <w:szCs w:val="28"/>
          <w:u w:val="single"/>
        </w:rPr>
        <w:t>тября</w:t>
      </w:r>
      <w:r w:rsidR="00563E46" w:rsidRPr="00DB15A3">
        <w:rPr>
          <w:sz w:val="28"/>
          <w:szCs w:val="28"/>
          <w:u w:val="single"/>
        </w:rPr>
        <w:t xml:space="preserve"> 20</w:t>
      </w:r>
      <w:r w:rsidR="00803F8B">
        <w:rPr>
          <w:sz w:val="28"/>
          <w:szCs w:val="28"/>
          <w:u w:val="single"/>
        </w:rPr>
        <w:t>2</w:t>
      </w:r>
      <w:r w:rsidR="00EE61E6">
        <w:rPr>
          <w:sz w:val="28"/>
          <w:szCs w:val="28"/>
          <w:u w:val="single"/>
        </w:rPr>
        <w:t>3</w:t>
      </w:r>
      <w:r w:rsidR="00563E46" w:rsidRPr="00DB15A3">
        <w:rPr>
          <w:sz w:val="28"/>
          <w:szCs w:val="28"/>
          <w:u w:val="single"/>
        </w:rPr>
        <w:t xml:space="preserve"> г</w:t>
      </w:r>
      <w:r w:rsidR="00563E46" w:rsidRPr="00DB15A3">
        <w:rPr>
          <w:sz w:val="28"/>
          <w:szCs w:val="28"/>
        </w:rPr>
        <w:t>.</w:t>
      </w:r>
      <w:r w:rsidRPr="00DB15A3">
        <w:rPr>
          <w:sz w:val="28"/>
          <w:szCs w:val="28"/>
        </w:rPr>
        <w:t>_____</w:t>
      </w:r>
    </w:p>
    <w:p w:rsidR="00A236AA" w:rsidRDefault="00A236AA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993"/>
        <w:gridCol w:w="3260"/>
        <w:gridCol w:w="992"/>
        <w:gridCol w:w="1134"/>
        <w:gridCol w:w="1418"/>
        <w:gridCol w:w="3543"/>
      </w:tblGrid>
      <w:tr w:rsidR="00144B5D" w:rsidTr="00EC17F6">
        <w:tc>
          <w:tcPr>
            <w:tcW w:w="1701" w:type="dxa"/>
          </w:tcPr>
          <w:p w:rsidR="005202A6" w:rsidRDefault="00750E8A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</w:t>
            </w:r>
            <w:r w:rsidR="005202A6">
              <w:t>бразовательн</w:t>
            </w:r>
            <w:r>
              <w:t xml:space="preserve">ая </w:t>
            </w:r>
            <w:r w:rsidR="005202A6">
              <w:t>организаци</w:t>
            </w:r>
            <w:r>
              <w:t>я</w:t>
            </w:r>
          </w:p>
        </w:tc>
        <w:tc>
          <w:tcPr>
            <w:tcW w:w="5954" w:type="dxa"/>
            <w:gridSpan w:val="4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участников, в том числе</w:t>
            </w:r>
          </w:p>
        </w:tc>
        <w:tc>
          <w:tcPr>
            <w:tcW w:w="3544" w:type="dxa"/>
            <w:gridSpan w:val="3"/>
          </w:tcPr>
          <w:p w:rsidR="005202A6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Количество проведенных мероприятий</w:t>
            </w:r>
          </w:p>
        </w:tc>
        <w:tc>
          <w:tcPr>
            <w:tcW w:w="3543" w:type="dxa"/>
            <w:vMerge w:val="restart"/>
          </w:tcPr>
          <w:p w:rsidR="005202A6" w:rsidRPr="00B140E2" w:rsidRDefault="005202A6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b/>
                <w:sz w:val="20"/>
                <w:szCs w:val="20"/>
              </w:rPr>
            </w:pPr>
            <w:r w:rsidRPr="00B140E2">
              <w:rPr>
                <w:b/>
                <w:sz w:val="20"/>
                <w:szCs w:val="20"/>
              </w:rPr>
              <w:t>Выводы о недели, описание опыта по внедрению новых эффективных элементов недели</w:t>
            </w:r>
          </w:p>
          <w:p w:rsidR="005202A6" w:rsidRPr="005202A6" w:rsidRDefault="005202A6" w:rsidP="00750E8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0"/>
                <w:szCs w:val="20"/>
              </w:rPr>
            </w:pPr>
            <w:r w:rsidRPr="00B140E2">
              <w:rPr>
                <w:sz w:val="20"/>
                <w:szCs w:val="20"/>
              </w:rPr>
              <w:t xml:space="preserve">Адрес сайта </w:t>
            </w:r>
            <w:r w:rsidR="00750E8A">
              <w:rPr>
                <w:sz w:val="20"/>
                <w:szCs w:val="20"/>
              </w:rPr>
              <w:t>Образовательной организации</w:t>
            </w:r>
            <w:r w:rsidRPr="00B140E2">
              <w:rPr>
                <w:sz w:val="20"/>
                <w:szCs w:val="20"/>
              </w:rPr>
              <w:t xml:space="preserve"> со ссылкой на информацию о проведении недели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0E8A" w:rsidTr="00EC17F6">
        <w:tc>
          <w:tcPr>
            <w:tcW w:w="170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  <w:tc>
          <w:tcPr>
            <w:tcW w:w="851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Обучающихся</w:t>
            </w:r>
          </w:p>
        </w:tc>
        <w:tc>
          <w:tcPr>
            <w:tcW w:w="85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Родителей</w:t>
            </w:r>
          </w:p>
        </w:tc>
        <w:tc>
          <w:tcPr>
            <w:tcW w:w="993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Педагогов</w:t>
            </w:r>
          </w:p>
        </w:tc>
        <w:tc>
          <w:tcPr>
            <w:tcW w:w="3260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артнеров</w:t>
            </w:r>
            <w:proofErr w:type="spellEnd"/>
            <w:r>
              <w:t xml:space="preserve"> (перечислить)</w:t>
            </w:r>
          </w:p>
        </w:tc>
        <w:tc>
          <w:tcPr>
            <w:tcW w:w="992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Обучающиеся</w:t>
            </w:r>
          </w:p>
        </w:tc>
        <w:tc>
          <w:tcPr>
            <w:tcW w:w="1134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 xml:space="preserve">Родители </w:t>
            </w:r>
          </w:p>
        </w:tc>
        <w:tc>
          <w:tcPr>
            <w:tcW w:w="1418" w:type="dxa"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  <w:r>
              <w:t>Педагоги</w:t>
            </w:r>
          </w:p>
        </w:tc>
        <w:tc>
          <w:tcPr>
            <w:tcW w:w="3543" w:type="dxa"/>
            <w:vMerge/>
          </w:tcPr>
          <w:p w:rsidR="00750E8A" w:rsidRDefault="00750E8A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</w:pPr>
          </w:p>
        </w:tc>
      </w:tr>
      <w:tr w:rsidR="00750E8A" w:rsidTr="003C00F8">
        <w:tc>
          <w:tcPr>
            <w:tcW w:w="1701" w:type="dxa"/>
          </w:tcPr>
          <w:p w:rsidR="00750E8A" w:rsidRPr="005A541D" w:rsidRDefault="005A541D" w:rsidP="00A236AA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rPr>
                <w:sz w:val="24"/>
                <w:szCs w:val="24"/>
              </w:rPr>
            </w:pPr>
            <w:r w:rsidRPr="005A541D">
              <w:rPr>
                <w:sz w:val="24"/>
                <w:szCs w:val="24"/>
              </w:rPr>
              <w:t>МКОУ «Мамаканская СОШ»</w:t>
            </w:r>
          </w:p>
        </w:tc>
        <w:tc>
          <w:tcPr>
            <w:tcW w:w="851" w:type="dxa"/>
            <w:vAlign w:val="center"/>
          </w:tcPr>
          <w:p w:rsidR="00750E8A" w:rsidRDefault="00F214E0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50E8A" w:rsidRDefault="00750E8A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993" w:type="dxa"/>
            <w:vAlign w:val="center"/>
          </w:tcPr>
          <w:p w:rsidR="00750E8A" w:rsidRDefault="00F214E0" w:rsidP="001B435C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A367A5" w:rsidRDefault="00831A53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line="240" w:lineRule="auto"/>
              <w:jc w:val="center"/>
            </w:pPr>
            <w:r>
              <w:t>библиотека п. Мамакан</w:t>
            </w:r>
          </w:p>
        </w:tc>
        <w:tc>
          <w:tcPr>
            <w:tcW w:w="992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134" w:type="dxa"/>
            <w:vAlign w:val="center"/>
          </w:tcPr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  <w:tc>
          <w:tcPr>
            <w:tcW w:w="1418" w:type="dxa"/>
            <w:vAlign w:val="center"/>
          </w:tcPr>
          <w:p w:rsidR="00750E8A" w:rsidRDefault="00F214E0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EC17F6" w:rsidRPr="0002217A" w:rsidRDefault="00EC17F6" w:rsidP="003C00F8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mamakansosh</w:t>
            </w:r>
            <w:proofErr w:type="spellEnd"/>
            <w:r w:rsidRPr="0002217A">
              <w:rPr>
                <w:color w:val="000000"/>
                <w:spacing w:val="-1"/>
                <w:sz w:val="25"/>
                <w:szCs w:val="25"/>
              </w:rPr>
              <w:t>.</w:t>
            </w:r>
            <w:proofErr w:type="spellStart"/>
            <w:r>
              <w:rPr>
                <w:color w:val="000000"/>
                <w:spacing w:val="-1"/>
                <w:sz w:val="25"/>
                <w:szCs w:val="25"/>
                <w:lang w:val="en-US"/>
              </w:rPr>
              <w:t>ru</w:t>
            </w:r>
            <w:proofErr w:type="spellEnd"/>
          </w:p>
          <w:p w:rsidR="00750E8A" w:rsidRDefault="00750E8A" w:rsidP="003C00F8">
            <w:pPr>
              <w:pStyle w:val="40"/>
              <w:shd w:val="clear" w:color="auto" w:fill="auto"/>
              <w:tabs>
                <w:tab w:val="left" w:pos="923"/>
                <w:tab w:val="left" w:leader="underscore" w:pos="7630"/>
              </w:tabs>
              <w:spacing w:after="245" w:line="277" w:lineRule="exact"/>
              <w:jc w:val="center"/>
            </w:pPr>
          </w:p>
        </w:tc>
      </w:tr>
    </w:tbl>
    <w:p w:rsidR="00B061D2" w:rsidRDefault="00B061D2" w:rsidP="00A236AA">
      <w:pPr>
        <w:pStyle w:val="40"/>
        <w:shd w:val="clear" w:color="auto" w:fill="auto"/>
        <w:tabs>
          <w:tab w:val="left" w:pos="923"/>
          <w:tab w:val="left" w:leader="underscore" w:pos="7630"/>
        </w:tabs>
        <w:spacing w:after="245" w:line="277" w:lineRule="exact"/>
        <w:ind w:left="520"/>
      </w:pPr>
    </w:p>
    <w:tbl>
      <w:tblPr>
        <w:tblStyle w:val="ab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1558"/>
        <w:gridCol w:w="6692"/>
        <w:gridCol w:w="4352"/>
        <w:gridCol w:w="1557"/>
      </w:tblGrid>
      <w:tr w:rsidR="00EC17F6" w:rsidTr="00B40AE3">
        <w:trPr>
          <w:trHeight w:val="493"/>
        </w:trPr>
        <w:tc>
          <w:tcPr>
            <w:tcW w:w="566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4352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кто проводил</w:t>
            </w:r>
          </w:p>
        </w:tc>
        <w:tc>
          <w:tcPr>
            <w:tcW w:w="1557" w:type="dxa"/>
          </w:tcPr>
          <w:p w:rsidR="00EC17F6" w:rsidRPr="005A541D" w:rsidRDefault="00EC17F6" w:rsidP="005A541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41D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973E2E" w:rsidTr="00B40AE3">
        <w:trPr>
          <w:trHeight w:val="188"/>
        </w:trPr>
        <w:tc>
          <w:tcPr>
            <w:tcW w:w="566" w:type="dxa"/>
            <w:vAlign w:val="center"/>
          </w:tcPr>
          <w:p w:rsidR="00973E2E" w:rsidRDefault="00CB29BC" w:rsidP="00526D8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973E2E" w:rsidRDefault="00F214E0" w:rsidP="00F214E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АПО</w:t>
            </w:r>
          </w:p>
        </w:tc>
        <w:tc>
          <w:tcPr>
            <w:tcW w:w="6692" w:type="dxa"/>
            <w:vAlign w:val="center"/>
          </w:tcPr>
          <w:p w:rsidR="00973E2E" w:rsidRPr="005C4BD3" w:rsidRDefault="00F214E0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«Сделай правильный выбор»</w:t>
            </w:r>
          </w:p>
        </w:tc>
        <w:tc>
          <w:tcPr>
            <w:tcW w:w="4352" w:type="dxa"/>
            <w:vAlign w:val="center"/>
          </w:tcPr>
          <w:p w:rsidR="00973E2E" w:rsidRDefault="00F214E0" w:rsidP="004351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 А.</w:t>
            </w:r>
          </w:p>
        </w:tc>
        <w:tc>
          <w:tcPr>
            <w:tcW w:w="1557" w:type="dxa"/>
            <w:vAlign w:val="center"/>
          </w:tcPr>
          <w:p w:rsidR="00973E2E" w:rsidRDefault="00F214E0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14E0" w:rsidTr="00B40AE3">
        <w:trPr>
          <w:trHeight w:val="161"/>
        </w:trPr>
        <w:tc>
          <w:tcPr>
            <w:tcW w:w="566" w:type="dxa"/>
            <w:vAlign w:val="center"/>
          </w:tcPr>
          <w:p w:rsidR="00F214E0" w:rsidRDefault="00F214E0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F214E0" w:rsidRPr="006D1631" w:rsidRDefault="00F214E0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92" w:type="dxa"/>
            <w:vAlign w:val="center"/>
          </w:tcPr>
          <w:p w:rsidR="00F214E0" w:rsidRDefault="00F214E0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«Алкоголь и ты – разбитые мечты»</w:t>
            </w:r>
          </w:p>
        </w:tc>
        <w:tc>
          <w:tcPr>
            <w:tcW w:w="4352" w:type="dxa"/>
            <w:vAlign w:val="center"/>
          </w:tcPr>
          <w:p w:rsidR="00F214E0" w:rsidRDefault="00F214E0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О. Л.</w:t>
            </w:r>
          </w:p>
          <w:p w:rsidR="00F214E0" w:rsidRDefault="00F214E0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4383">
              <w:rPr>
                <w:rFonts w:ascii="Times New Roman" w:hAnsi="Times New Roman"/>
                <w:sz w:val="24"/>
                <w:szCs w:val="24"/>
              </w:rPr>
              <w:t>библиотека п. Мамакан</w:t>
            </w:r>
          </w:p>
        </w:tc>
        <w:tc>
          <w:tcPr>
            <w:tcW w:w="1557" w:type="dxa"/>
            <w:vAlign w:val="center"/>
          </w:tcPr>
          <w:p w:rsidR="00F214E0" w:rsidRDefault="00F214E0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14E0" w:rsidTr="00B40AE3">
        <w:trPr>
          <w:trHeight w:val="332"/>
        </w:trPr>
        <w:tc>
          <w:tcPr>
            <w:tcW w:w="566" w:type="dxa"/>
            <w:vAlign w:val="center"/>
          </w:tcPr>
          <w:p w:rsidR="00F214E0" w:rsidRDefault="00F214E0" w:rsidP="00DA46E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F214E0" w:rsidRPr="006D1631" w:rsidRDefault="00F214E0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92" w:type="dxa"/>
            <w:vAlign w:val="center"/>
          </w:tcPr>
          <w:p w:rsidR="00F214E0" w:rsidRDefault="00F214E0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«Будущее в моих руках»</w:t>
            </w:r>
          </w:p>
        </w:tc>
        <w:tc>
          <w:tcPr>
            <w:tcW w:w="4352" w:type="dxa"/>
            <w:vAlign w:val="center"/>
          </w:tcPr>
          <w:p w:rsidR="00F214E0" w:rsidRDefault="00F214E0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Летута Т. О.</w:t>
            </w:r>
          </w:p>
        </w:tc>
        <w:tc>
          <w:tcPr>
            <w:tcW w:w="1557" w:type="dxa"/>
            <w:vAlign w:val="center"/>
          </w:tcPr>
          <w:p w:rsidR="00F214E0" w:rsidRDefault="00F214E0" w:rsidP="00F214E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14E0" w:rsidTr="00B40AE3">
        <w:trPr>
          <w:trHeight w:val="182"/>
        </w:trPr>
        <w:tc>
          <w:tcPr>
            <w:tcW w:w="566" w:type="dxa"/>
            <w:vAlign w:val="center"/>
          </w:tcPr>
          <w:p w:rsidR="00F214E0" w:rsidRDefault="00F214E0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Merge w:val="restart"/>
            <w:vAlign w:val="center"/>
          </w:tcPr>
          <w:p w:rsidR="00F214E0" w:rsidRPr="006D1631" w:rsidRDefault="00F214E0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АПО</w:t>
            </w:r>
          </w:p>
        </w:tc>
        <w:tc>
          <w:tcPr>
            <w:tcW w:w="6692" w:type="dxa"/>
            <w:vMerge w:val="restart"/>
            <w:vAlign w:val="center"/>
          </w:tcPr>
          <w:p w:rsidR="00F214E0" w:rsidRDefault="00F214E0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«Алкоголь – препятствие к достижению цели»»</w:t>
            </w:r>
          </w:p>
        </w:tc>
        <w:tc>
          <w:tcPr>
            <w:tcW w:w="4352" w:type="dxa"/>
            <w:vMerge w:val="restart"/>
            <w:vAlign w:val="center"/>
          </w:tcPr>
          <w:p w:rsidR="00F214E0" w:rsidRDefault="00F214E0" w:rsidP="00F214E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Обедина М. В.</w:t>
            </w:r>
          </w:p>
        </w:tc>
        <w:tc>
          <w:tcPr>
            <w:tcW w:w="1557" w:type="dxa"/>
            <w:vMerge w:val="restart"/>
            <w:vAlign w:val="center"/>
          </w:tcPr>
          <w:p w:rsidR="00F214E0" w:rsidRDefault="00F214E0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14E0" w:rsidTr="00B40AE3">
        <w:trPr>
          <w:trHeight w:val="182"/>
        </w:trPr>
        <w:tc>
          <w:tcPr>
            <w:tcW w:w="566" w:type="dxa"/>
            <w:vAlign w:val="center"/>
          </w:tcPr>
          <w:p w:rsidR="00F214E0" w:rsidRDefault="00F214E0" w:rsidP="00621AA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Merge/>
            <w:vAlign w:val="center"/>
          </w:tcPr>
          <w:p w:rsidR="00F214E0" w:rsidRDefault="00F214E0" w:rsidP="00FA0F3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  <w:vMerge/>
            <w:vAlign w:val="center"/>
          </w:tcPr>
          <w:p w:rsidR="00F214E0" w:rsidRDefault="00F214E0" w:rsidP="0011287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  <w:vAlign w:val="center"/>
          </w:tcPr>
          <w:p w:rsidR="00F214E0" w:rsidRDefault="00F214E0" w:rsidP="00621AA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F214E0" w:rsidRDefault="00F214E0" w:rsidP="0034355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F78" w:rsidRDefault="00DF6F7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214E0" w:rsidRDefault="00F214E0">
      <w:pPr>
        <w:spacing w:line="276" w:lineRule="auto"/>
        <w:jc w:val="left"/>
        <w:rPr>
          <w:rFonts w:eastAsia="Times New Roman"/>
          <w:szCs w:val="24"/>
        </w:rPr>
      </w:pPr>
      <w:r>
        <w:rPr>
          <w:szCs w:val="24"/>
        </w:rPr>
        <w:br w:type="page"/>
      </w:r>
    </w:p>
    <w:p w:rsidR="009E0DF8" w:rsidRDefault="00F214E0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5632D9" wp14:editId="5BE9A0A6">
            <wp:extent cx="2656936" cy="3541659"/>
            <wp:effectExtent l="0" t="0" r="0" b="0"/>
            <wp:docPr id="11" name="Рисунок 11" descr="C:\Users\Елена Сергеевна\Downloads\WhatsApp Image 2023-10-09 at 15.0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 Сергеевна\Downloads\WhatsApp Image 2023-10-09 at 15.06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77" cy="35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C4D6C6" wp14:editId="167034F0">
            <wp:extent cx="2657003" cy="3541748"/>
            <wp:effectExtent l="0" t="0" r="0" b="0"/>
            <wp:docPr id="10" name="Рисунок 10" descr="C:\Users\Елена Сергеевна\Downloads\WhatsApp Image 2023-10-09 at 15.06.2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Сергеевна\Downloads\WhatsApp Image 2023-10-09 at 15.06.24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14" cy="35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AB87D8" wp14:editId="74874D32">
            <wp:extent cx="2656936" cy="3541658"/>
            <wp:effectExtent l="0" t="0" r="0" b="0"/>
            <wp:docPr id="9" name="Рисунок 9" descr="C:\Users\Елена Сергеевна\Downloads\WhatsApp Image 2023-10-09 at 15.06.24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Сергеевна\Downloads\WhatsApp Image 2023-10-09 at 15.06.24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30" cy="35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F8" w:rsidRDefault="009E0DF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0DF8" w:rsidRDefault="009E0DF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14E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026" cy="3243476"/>
            <wp:effectExtent l="0" t="0" r="0" b="0"/>
            <wp:docPr id="7" name="Рисунок 7" descr="C:\Users\Елена Сергеевна\Downloads\WhatsApp Image 2023-10-09 at 14.5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Сергеевна\Downloads\WhatsApp Image 2023-10-09 at 14.58.4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52" cy="32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0DF8" w:rsidRDefault="009E0DF8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214E0" w:rsidRDefault="00F214E0" w:rsidP="00DF6F7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3657364"/>
            <wp:effectExtent l="0" t="0" r="0" b="0"/>
            <wp:docPr id="6" name="Рисунок 6" descr="C:\Users\Елена Сергеевна\Downloads\WhatsApp Image 2023-10-05 at 09.5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Сергеевна\Downloads\WhatsApp Image 2023-10-05 at 09.53.2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88" cy="3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F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18" cy="3657388"/>
            <wp:effectExtent l="0" t="0" r="0" b="0"/>
            <wp:docPr id="2" name="Рисунок 2" descr="C:\Users\Елена Сергеевна\Downloads\WhatsApp Image 2023-10-05 at 09.5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Сергеевна\Downloads\WhatsApp Image 2023-10-05 at 09.53.2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07" cy="36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DF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8694" cy="3611360"/>
            <wp:effectExtent l="0" t="0" r="0" b="0"/>
            <wp:docPr id="1" name="Рисунок 1" descr="C:\Users\Елена Сергеевна\Downloads\WhatsApp Image 2023-10-05 at 09.53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ownloads\WhatsApp Image 2023-10-05 at 09.53.22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88" cy="36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4E0" w:rsidSect="00F5627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 w:val="0"/>
        <w:bCs w:val="0"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Times New Roman"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Times New Roman"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-360"/>
        </w:tabs>
        <w:ind w:left="1069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"/>
      <w:lvlJc w:val="left"/>
      <w:pPr>
        <w:tabs>
          <w:tab w:val="num" w:pos="-360"/>
        </w:tabs>
        <w:ind w:left="3229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9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93E366F"/>
    <w:multiLevelType w:val="multilevel"/>
    <w:tmpl w:val="1CA2D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632FE"/>
    <w:multiLevelType w:val="hybridMultilevel"/>
    <w:tmpl w:val="CB8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1D8"/>
    <w:multiLevelType w:val="hybridMultilevel"/>
    <w:tmpl w:val="260ABE7A"/>
    <w:lvl w:ilvl="0" w:tplc="C1823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A"/>
    <w:rsid w:val="000013A0"/>
    <w:rsid w:val="00010C8F"/>
    <w:rsid w:val="000112AB"/>
    <w:rsid w:val="00016068"/>
    <w:rsid w:val="00055869"/>
    <w:rsid w:val="00085AFF"/>
    <w:rsid w:val="00094749"/>
    <w:rsid w:val="000B734E"/>
    <w:rsid w:val="000C77CE"/>
    <w:rsid w:val="000F6080"/>
    <w:rsid w:val="00104572"/>
    <w:rsid w:val="0011287D"/>
    <w:rsid w:val="00124DDD"/>
    <w:rsid w:val="00144B5D"/>
    <w:rsid w:val="00154D07"/>
    <w:rsid w:val="0016073C"/>
    <w:rsid w:val="00167393"/>
    <w:rsid w:val="001B435C"/>
    <w:rsid w:val="00205002"/>
    <w:rsid w:val="00215FAF"/>
    <w:rsid w:val="00251988"/>
    <w:rsid w:val="00253E9C"/>
    <w:rsid w:val="00281C01"/>
    <w:rsid w:val="00300729"/>
    <w:rsid w:val="00343556"/>
    <w:rsid w:val="003537FC"/>
    <w:rsid w:val="00380276"/>
    <w:rsid w:val="003C00F8"/>
    <w:rsid w:val="003D50E2"/>
    <w:rsid w:val="003F3E1B"/>
    <w:rsid w:val="00402C24"/>
    <w:rsid w:val="00461872"/>
    <w:rsid w:val="00475FC4"/>
    <w:rsid w:val="004A4383"/>
    <w:rsid w:val="004D2F7A"/>
    <w:rsid w:val="004F6AA5"/>
    <w:rsid w:val="00503A11"/>
    <w:rsid w:val="005202A6"/>
    <w:rsid w:val="00545CAD"/>
    <w:rsid w:val="00563E46"/>
    <w:rsid w:val="00575D08"/>
    <w:rsid w:val="005A541D"/>
    <w:rsid w:val="005B33D9"/>
    <w:rsid w:val="005C3EC7"/>
    <w:rsid w:val="005C462C"/>
    <w:rsid w:val="005C4BD3"/>
    <w:rsid w:val="005D661B"/>
    <w:rsid w:val="006156B7"/>
    <w:rsid w:val="00621AAB"/>
    <w:rsid w:val="00625C31"/>
    <w:rsid w:val="0063128C"/>
    <w:rsid w:val="0065314F"/>
    <w:rsid w:val="00680DC0"/>
    <w:rsid w:val="0069148F"/>
    <w:rsid w:val="006D1631"/>
    <w:rsid w:val="0070648B"/>
    <w:rsid w:val="00724326"/>
    <w:rsid w:val="00750E8A"/>
    <w:rsid w:val="00774057"/>
    <w:rsid w:val="007967C5"/>
    <w:rsid w:val="007C31AE"/>
    <w:rsid w:val="007F047E"/>
    <w:rsid w:val="007F496C"/>
    <w:rsid w:val="00803F8B"/>
    <w:rsid w:val="00813C06"/>
    <w:rsid w:val="00824D1E"/>
    <w:rsid w:val="00831A53"/>
    <w:rsid w:val="008A4278"/>
    <w:rsid w:val="008C457E"/>
    <w:rsid w:val="008E2FCE"/>
    <w:rsid w:val="008F206F"/>
    <w:rsid w:val="00901911"/>
    <w:rsid w:val="00904560"/>
    <w:rsid w:val="009138F8"/>
    <w:rsid w:val="00926211"/>
    <w:rsid w:val="00942358"/>
    <w:rsid w:val="009479C2"/>
    <w:rsid w:val="00973E2E"/>
    <w:rsid w:val="009D15FC"/>
    <w:rsid w:val="009D5EBE"/>
    <w:rsid w:val="009E0DF8"/>
    <w:rsid w:val="009E1121"/>
    <w:rsid w:val="009E4282"/>
    <w:rsid w:val="00A10651"/>
    <w:rsid w:val="00A236AA"/>
    <w:rsid w:val="00A367A5"/>
    <w:rsid w:val="00A4646A"/>
    <w:rsid w:val="00A576CE"/>
    <w:rsid w:val="00A62E43"/>
    <w:rsid w:val="00AF4594"/>
    <w:rsid w:val="00B061D2"/>
    <w:rsid w:val="00B140E2"/>
    <w:rsid w:val="00B158CD"/>
    <w:rsid w:val="00B40AE3"/>
    <w:rsid w:val="00B57DB5"/>
    <w:rsid w:val="00B74266"/>
    <w:rsid w:val="00B810B4"/>
    <w:rsid w:val="00C01FD7"/>
    <w:rsid w:val="00C124D4"/>
    <w:rsid w:val="00C23614"/>
    <w:rsid w:val="00C35B4E"/>
    <w:rsid w:val="00C3672A"/>
    <w:rsid w:val="00C411B1"/>
    <w:rsid w:val="00C561F5"/>
    <w:rsid w:val="00C65B1B"/>
    <w:rsid w:val="00C855FC"/>
    <w:rsid w:val="00C85883"/>
    <w:rsid w:val="00CB29BC"/>
    <w:rsid w:val="00CE3981"/>
    <w:rsid w:val="00CF1CDE"/>
    <w:rsid w:val="00CF5F80"/>
    <w:rsid w:val="00D23B65"/>
    <w:rsid w:val="00D2500E"/>
    <w:rsid w:val="00D25072"/>
    <w:rsid w:val="00D55D9E"/>
    <w:rsid w:val="00D6342B"/>
    <w:rsid w:val="00D93975"/>
    <w:rsid w:val="00DB15A3"/>
    <w:rsid w:val="00DC0D55"/>
    <w:rsid w:val="00DE4BB8"/>
    <w:rsid w:val="00DF6F78"/>
    <w:rsid w:val="00E024CD"/>
    <w:rsid w:val="00EC17F6"/>
    <w:rsid w:val="00ED5BEC"/>
    <w:rsid w:val="00EE15A6"/>
    <w:rsid w:val="00EE61E6"/>
    <w:rsid w:val="00EF4FC0"/>
    <w:rsid w:val="00F00C6F"/>
    <w:rsid w:val="00F214E0"/>
    <w:rsid w:val="00F550A7"/>
    <w:rsid w:val="00F5627E"/>
    <w:rsid w:val="00F77D00"/>
    <w:rsid w:val="00F81337"/>
    <w:rsid w:val="00FB675D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236AA"/>
    <w:pPr>
      <w:spacing w:line="240" w:lineRule="auto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6CE"/>
    <w:pPr>
      <w:spacing w:after="0" w:line="240" w:lineRule="auto"/>
      <w:jc w:val="both"/>
    </w:pPr>
    <w:rPr>
      <w:spacing w:val="8"/>
      <w:kern w:val="14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76CE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1">
    <w:name w:val="Без интервала1"/>
    <w:rsid w:val="00A236AA"/>
    <w:pPr>
      <w:spacing w:after="0" w:line="240" w:lineRule="auto"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A236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36AA"/>
    <w:rPr>
      <w:sz w:val="16"/>
      <w:szCs w:val="16"/>
      <w:lang w:eastAsia="ru-RU"/>
    </w:rPr>
  </w:style>
  <w:style w:type="character" w:styleId="a5">
    <w:name w:val="Strong"/>
    <w:qFormat/>
    <w:rsid w:val="00A236AA"/>
    <w:rPr>
      <w:rFonts w:ascii="Times New Roman" w:hAnsi="Times New Roman" w:cs="Times New Roman" w:hint="default"/>
      <w:b/>
      <w:bCs/>
    </w:rPr>
  </w:style>
  <w:style w:type="character" w:customStyle="1" w:styleId="4">
    <w:name w:val="Основной текст (4)_"/>
    <w:basedOn w:val="a0"/>
    <w:link w:val="40"/>
    <w:rsid w:val="00A236AA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"/>
    <w:rsid w:val="00A236AA"/>
    <w:rPr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22"/>
    </w:rPr>
  </w:style>
  <w:style w:type="paragraph" w:customStyle="1" w:styleId="2">
    <w:name w:val="Основной текст2"/>
    <w:basedOn w:val="a"/>
    <w:link w:val="a6"/>
    <w:rsid w:val="00A236AA"/>
    <w:pPr>
      <w:shd w:val="clear" w:color="auto" w:fill="FFFFFF"/>
      <w:spacing w:after="840" w:line="324" w:lineRule="exact"/>
    </w:pPr>
    <w:rPr>
      <w:rFonts w:eastAsia="Times New Roman"/>
      <w:spacing w:val="10"/>
      <w:sz w:val="25"/>
      <w:szCs w:val="25"/>
    </w:rPr>
  </w:style>
  <w:style w:type="character" w:styleId="a7">
    <w:name w:val="Hyperlink"/>
    <w:basedOn w:val="a0"/>
    <w:rsid w:val="00A236AA"/>
    <w:rPr>
      <w:color w:val="0066CC"/>
      <w:u w:val="single"/>
    </w:rPr>
  </w:style>
  <w:style w:type="character" w:customStyle="1" w:styleId="10">
    <w:name w:val="Основной текст1"/>
    <w:basedOn w:val="a6"/>
    <w:rsid w:val="00A23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basedOn w:val="a0"/>
    <w:rsid w:val="00A236AA"/>
  </w:style>
  <w:style w:type="paragraph" w:customStyle="1" w:styleId="11">
    <w:name w:val="Обычный (веб)1"/>
    <w:basedOn w:val="a"/>
    <w:rsid w:val="00A236AA"/>
    <w:pPr>
      <w:suppressAutoHyphens/>
      <w:spacing w:before="100" w:after="100" w:line="100" w:lineRule="atLeast"/>
      <w:jc w:val="left"/>
    </w:pPr>
    <w:rPr>
      <w:rFonts w:eastAsia="Times New Roman"/>
      <w:szCs w:val="24"/>
      <w:lang w:eastAsia="zh-CN"/>
    </w:rPr>
  </w:style>
  <w:style w:type="paragraph" w:customStyle="1" w:styleId="12">
    <w:name w:val="Абзац списка1"/>
    <w:basedOn w:val="a"/>
    <w:rsid w:val="00A236AA"/>
    <w:pPr>
      <w:suppressAutoHyphens/>
      <w:spacing w:line="276" w:lineRule="auto"/>
      <w:ind w:left="720"/>
      <w:jc w:val="left"/>
    </w:pPr>
    <w:rPr>
      <w:rFonts w:ascii="Calibri" w:eastAsia="Droid Sans Fallback" w:hAnsi="Calibri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236A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6AA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A236AA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36AA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36AA"/>
    <w:rPr>
      <w:sz w:val="16"/>
      <w:szCs w:val="16"/>
      <w:shd w:val="clear" w:color="auto" w:fill="FFFFFF"/>
    </w:rPr>
  </w:style>
  <w:style w:type="character" w:customStyle="1" w:styleId="81">
    <w:name w:val="Основной текст (8) + Полужирный"/>
    <w:basedOn w:val="8"/>
    <w:rsid w:val="00A236AA"/>
    <w:rPr>
      <w:b/>
      <w:bCs/>
      <w:sz w:val="16"/>
      <w:szCs w:val="16"/>
      <w:shd w:val="clear" w:color="auto" w:fill="FFFFFF"/>
    </w:rPr>
  </w:style>
  <w:style w:type="character" w:customStyle="1" w:styleId="8125pt0pt">
    <w:name w:val="Основной текст (8) + 12;5 pt;Интервал 0 pt"/>
    <w:basedOn w:val="8"/>
    <w:rsid w:val="00A236AA"/>
    <w:rPr>
      <w:spacing w:val="10"/>
      <w:sz w:val="25"/>
      <w:szCs w:val="25"/>
      <w:shd w:val="clear" w:color="auto" w:fill="FFFFFF"/>
    </w:rPr>
  </w:style>
  <w:style w:type="character" w:customStyle="1" w:styleId="78pt">
    <w:name w:val="Основной текст (7) + 8 pt;Не полужирный"/>
    <w:basedOn w:val="7"/>
    <w:rsid w:val="00A236AA"/>
    <w:rPr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36AA"/>
    <w:pPr>
      <w:shd w:val="clear" w:color="auto" w:fill="FFFFFF"/>
      <w:spacing w:after="0" w:line="205" w:lineRule="exact"/>
      <w:jc w:val="right"/>
    </w:pPr>
    <w:rPr>
      <w:rFonts w:eastAsia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236AA"/>
    <w:pPr>
      <w:shd w:val="clear" w:color="auto" w:fill="FFFFFF"/>
      <w:spacing w:after="0" w:line="230" w:lineRule="exact"/>
      <w:jc w:val="center"/>
    </w:pPr>
    <w:rPr>
      <w:rFonts w:eastAsia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A236AA"/>
    <w:pPr>
      <w:shd w:val="clear" w:color="auto" w:fill="FFFFFF"/>
      <w:spacing w:after="0" w:line="0" w:lineRule="atLeast"/>
      <w:jc w:val="left"/>
    </w:pPr>
    <w:rPr>
      <w:rFonts w:eastAsia="Times New Roman"/>
      <w:sz w:val="16"/>
      <w:szCs w:val="16"/>
    </w:rPr>
  </w:style>
  <w:style w:type="paragraph" w:styleId="aa">
    <w:name w:val="List Paragraph"/>
    <w:basedOn w:val="a"/>
    <w:uiPriority w:val="34"/>
    <w:qFormat/>
    <w:rsid w:val="00D6342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uiPriority w:val="59"/>
    <w:rsid w:val="00B0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3178-EE59-46D1-99DA-6E4A3CA0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Оксана Леонидовна</cp:lastModifiedBy>
  <cp:revision>44</cp:revision>
  <cp:lastPrinted>2018-10-03T07:01:00Z</cp:lastPrinted>
  <dcterms:created xsi:type="dcterms:W3CDTF">2018-10-03T07:01:00Z</dcterms:created>
  <dcterms:modified xsi:type="dcterms:W3CDTF">2023-10-30T09:43:00Z</dcterms:modified>
</cp:coreProperties>
</file>